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802D6" w14:textId="2E7FC54F" w:rsidR="00772508" w:rsidRDefault="00E427D0" w:rsidP="00DC19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0"/>
        </w:rPr>
      </w:pPr>
      <w:r>
        <w:rPr>
          <w:noProof/>
        </w:rPr>
        <w:pict w14:anchorId="7B14F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2.55pt;height:45.95pt;visibility:visible;mso-wrap-style:square">
            <v:imagedata r:id="rId5" o:title=""/>
          </v:shape>
        </w:pict>
      </w:r>
    </w:p>
    <w:p w14:paraId="184802D7" w14:textId="78E68DB3" w:rsidR="00772508" w:rsidRDefault="009C2F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rPr>
      </w:pPr>
      <w:r>
        <w:rPr>
          <w:b/>
        </w:rPr>
        <w:br/>
      </w:r>
      <w:r w:rsidR="00772508">
        <w:rPr>
          <w:b/>
        </w:rPr>
        <w:t>PROGRAM FOR THE MASTER OF ARTS DEGREE IN POLITICAL SCIENCE</w:t>
      </w:r>
    </w:p>
    <w:p w14:paraId="184802D8"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rPr>
      </w:pPr>
    </w:p>
    <w:tbl>
      <w:tblPr>
        <w:tblW w:w="10710" w:type="dxa"/>
        <w:tblInd w:w="198" w:type="dxa"/>
        <w:tblLayout w:type="fixed"/>
        <w:tblLook w:val="0000" w:firstRow="0" w:lastRow="0" w:firstColumn="0" w:lastColumn="0" w:noHBand="0" w:noVBand="0"/>
      </w:tblPr>
      <w:tblGrid>
        <w:gridCol w:w="900"/>
        <w:gridCol w:w="5130"/>
        <w:gridCol w:w="810"/>
        <w:gridCol w:w="3870"/>
      </w:tblGrid>
      <w:tr w:rsidR="00802B14" w14:paraId="184802DB" w14:textId="77777777" w:rsidTr="006B2D95">
        <w:trPr>
          <w:cantSplit/>
          <w:trHeight w:val="324"/>
        </w:trPr>
        <w:tc>
          <w:tcPr>
            <w:tcW w:w="900"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vAlign w:val="center"/>
          </w:tcPr>
          <w:p w14:paraId="184802D9" w14:textId="372658A9" w:rsidR="00802B14" w:rsidRPr="00802B14" w:rsidRDefault="00802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22"/>
                <w:szCs w:val="22"/>
              </w:rPr>
            </w:pPr>
            <w:r w:rsidRPr="00802B14">
              <w:rPr>
                <w:sz w:val="22"/>
                <w:szCs w:val="22"/>
              </w:rPr>
              <w:t>NAME</w:t>
            </w:r>
          </w:p>
        </w:tc>
        <w:tc>
          <w:tcPr>
            <w:tcW w:w="5130" w:type="dxa"/>
            <w:tcBorders>
              <w:top w:val="single" w:sz="4" w:space="0" w:color="000000"/>
              <w:left w:val="single" w:sz="4" w:space="0" w:color="000000"/>
              <w:bottom w:val="single" w:sz="4" w:space="0" w:color="000000"/>
              <w:right w:val="single" w:sz="4" w:space="0" w:color="000000"/>
            </w:tcBorders>
          </w:tcPr>
          <w:p w14:paraId="5E858194" w14:textId="77777777" w:rsidR="00802B14" w:rsidRPr="00802B14" w:rsidRDefault="00802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22"/>
                <w:szCs w:val="22"/>
              </w:rPr>
            </w:pPr>
          </w:p>
        </w:tc>
        <w:tc>
          <w:tcPr>
            <w:tcW w:w="810" w:type="dxa"/>
            <w:tcBorders>
              <w:top w:val="single" w:sz="4" w:space="0" w:color="000000"/>
              <w:left w:val="single" w:sz="4" w:space="0" w:color="000000"/>
              <w:bottom w:val="single" w:sz="4" w:space="0" w:color="000000"/>
              <w:right w:val="single" w:sz="4" w:space="0" w:color="000000"/>
            </w:tcBorders>
          </w:tcPr>
          <w:p w14:paraId="7BD24842" w14:textId="2DC54AE2" w:rsidR="00802B14" w:rsidRPr="00802B14" w:rsidRDefault="00802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Cs/>
                <w:sz w:val="22"/>
                <w:szCs w:val="22"/>
              </w:rPr>
            </w:pPr>
            <w:r w:rsidRPr="00802B14">
              <w:rPr>
                <w:bCs/>
                <w:sz w:val="22"/>
                <w:szCs w:val="22"/>
              </w:rPr>
              <w:t>CIN#</w:t>
            </w:r>
          </w:p>
        </w:tc>
        <w:tc>
          <w:tcPr>
            <w:tcW w:w="3870" w:type="dxa"/>
            <w:tcBorders>
              <w:top w:val="single" w:sz="4" w:space="0" w:color="000000"/>
              <w:left w:val="single" w:sz="4" w:space="0" w:color="000000"/>
              <w:bottom w:val="single" w:sz="4" w:space="0" w:color="000000"/>
              <w:right w:val="single" w:sz="4" w:space="0" w:color="000000"/>
            </w:tcBorders>
            <w:tcMar>
              <w:top w:w="10" w:type="dxa"/>
              <w:left w:w="108" w:type="dxa"/>
              <w:bottom w:w="10" w:type="dxa"/>
              <w:right w:w="108" w:type="dxa"/>
            </w:tcMar>
            <w:vAlign w:val="center"/>
          </w:tcPr>
          <w:p w14:paraId="184802DA" w14:textId="0950CCED" w:rsidR="00802B14" w:rsidRPr="00802B14" w:rsidRDefault="00802B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22"/>
                <w:szCs w:val="22"/>
              </w:rPr>
            </w:pPr>
          </w:p>
        </w:tc>
      </w:tr>
    </w:tbl>
    <w:p w14:paraId="184802E9"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rPr>
      </w:pPr>
    </w:p>
    <w:p w14:paraId="184802EA" w14:textId="77777777" w:rsidR="00772508" w:rsidRPr="00E205A1" w:rsidRDefault="00772508" w:rsidP="00F9430F">
      <w:pPr>
        <w:pStyle w:val="L1-1"/>
        <w:widowControl/>
        <w:numPr>
          <w:ilvl w:val="0"/>
          <w:numId w:val="1"/>
        </w:numPr>
        <w:tabs>
          <w:tab w:val="clear" w:pos="10079"/>
          <w:tab w:val="left" w:pos="10080"/>
          <w:tab w:val="left" w:pos="10799"/>
        </w:tabs>
        <w:ind w:left="504"/>
        <w:rPr>
          <w:b/>
          <w:sz w:val="22"/>
          <w:szCs w:val="22"/>
        </w:rPr>
      </w:pPr>
      <w:r w:rsidRPr="00E205A1">
        <w:rPr>
          <w:b/>
          <w:sz w:val="22"/>
          <w:szCs w:val="22"/>
        </w:rPr>
        <w:t xml:space="preserve">PREREQUISITE/CONDITIONAL COURSEWORK* </w:t>
      </w:r>
      <w:r w:rsidRPr="00E205A1">
        <w:rPr>
          <w:b/>
          <w:i/>
          <w:sz w:val="22"/>
          <w:szCs w:val="22"/>
        </w:rPr>
        <w:t>if any</w:t>
      </w:r>
      <w:r w:rsidRPr="00E205A1">
        <w:rPr>
          <w:b/>
          <w:sz w:val="22"/>
          <w:szCs w:val="22"/>
        </w:rPr>
        <w:t xml:space="preserve"> </w:t>
      </w:r>
      <w:r w:rsidRPr="00E205A1">
        <w:rPr>
          <w:sz w:val="22"/>
          <w:szCs w:val="22"/>
        </w:rPr>
        <w:t>(indicate course #, semester completed, and grade)</w:t>
      </w:r>
    </w:p>
    <w:tbl>
      <w:tblPr>
        <w:tblW w:w="0" w:type="auto"/>
        <w:tblInd w:w="198" w:type="dxa"/>
        <w:tblLayout w:type="fixed"/>
        <w:tblLook w:val="0000" w:firstRow="0" w:lastRow="0" w:firstColumn="0" w:lastColumn="0" w:noHBand="0" w:noVBand="0"/>
      </w:tblPr>
      <w:tblGrid>
        <w:gridCol w:w="1890"/>
        <w:gridCol w:w="630"/>
        <w:gridCol w:w="2059"/>
        <w:gridCol w:w="570"/>
        <w:gridCol w:w="2105"/>
        <w:gridCol w:w="622"/>
        <w:gridCol w:w="2046"/>
        <w:gridCol w:w="788"/>
      </w:tblGrid>
      <w:tr w:rsidR="00772508" w14:paraId="184802EF" w14:textId="77777777" w:rsidTr="006B2D95">
        <w:trPr>
          <w:cantSplit/>
          <w:trHeight w:val="245"/>
        </w:trPr>
        <w:tc>
          <w:tcPr>
            <w:tcW w:w="2520" w:type="dxa"/>
            <w:gridSpan w:val="2"/>
            <w:tcBorders>
              <w:top w:val="single" w:sz="4" w:space="0" w:color="000000"/>
              <w:left w:val="single" w:sz="4" w:space="0" w:color="000000"/>
              <w:bottom w:val="threeDEmboss" w:sz="2" w:space="0" w:color="000000"/>
              <w:right w:val="threeDEmboss" w:sz="2" w:space="0" w:color="000000"/>
            </w:tcBorders>
            <w:tcMar>
              <w:top w:w="10" w:type="dxa"/>
              <w:left w:w="108" w:type="dxa"/>
              <w:bottom w:w="14" w:type="dxa"/>
              <w:right w:w="108" w:type="dxa"/>
            </w:tcMar>
            <w:vAlign w:val="center"/>
          </w:tcPr>
          <w:p w14:paraId="184802EB"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14"/>
              </w:rPr>
            </w:pPr>
            <w:r>
              <w:rPr>
                <w:b/>
                <w:sz w:val="14"/>
              </w:rPr>
              <w:t>Course 1:  POLS 3710</w:t>
            </w:r>
          </w:p>
        </w:tc>
        <w:tc>
          <w:tcPr>
            <w:tcW w:w="2629" w:type="dxa"/>
            <w:gridSpan w:val="2"/>
            <w:tcBorders>
              <w:top w:val="single" w:sz="4" w:space="0" w:color="000000"/>
              <w:left w:val="threeDEmboss" w:sz="2" w:space="0" w:color="000000"/>
              <w:bottom w:val="threeDEmboss" w:sz="2" w:space="0" w:color="000000"/>
              <w:right w:val="threeDEmboss" w:sz="2" w:space="0" w:color="000000"/>
            </w:tcBorders>
            <w:tcMar>
              <w:top w:w="10" w:type="dxa"/>
              <w:left w:w="108" w:type="dxa"/>
              <w:bottom w:w="14" w:type="dxa"/>
              <w:right w:w="108" w:type="dxa"/>
            </w:tcMar>
            <w:vAlign w:val="center"/>
          </w:tcPr>
          <w:p w14:paraId="184802EC"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14"/>
              </w:rPr>
            </w:pPr>
            <w:r>
              <w:rPr>
                <w:b/>
                <w:sz w:val="14"/>
              </w:rPr>
              <w:t>Course 2:  POLS 3720</w:t>
            </w:r>
          </w:p>
        </w:tc>
        <w:tc>
          <w:tcPr>
            <w:tcW w:w="2727" w:type="dxa"/>
            <w:gridSpan w:val="2"/>
            <w:tcBorders>
              <w:top w:val="single" w:sz="4" w:space="0" w:color="000000"/>
              <w:left w:val="threeDEmboss" w:sz="2" w:space="0" w:color="000000"/>
              <w:bottom w:val="threeDEmboss" w:sz="2" w:space="0" w:color="000000"/>
              <w:right w:val="threeDEmboss" w:sz="2" w:space="0" w:color="000000"/>
            </w:tcBorders>
            <w:tcMar>
              <w:top w:w="10" w:type="dxa"/>
              <w:left w:w="108" w:type="dxa"/>
              <w:bottom w:w="14" w:type="dxa"/>
              <w:right w:w="108" w:type="dxa"/>
            </w:tcMar>
            <w:vAlign w:val="center"/>
          </w:tcPr>
          <w:p w14:paraId="184802ED"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14"/>
              </w:rPr>
            </w:pPr>
            <w:r>
              <w:rPr>
                <w:b/>
                <w:sz w:val="14"/>
              </w:rPr>
              <w:t>Course 3:  POLS 3730</w:t>
            </w:r>
          </w:p>
        </w:tc>
        <w:tc>
          <w:tcPr>
            <w:tcW w:w="2834" w:type="dxa"/>
            <w:gridSpan w:val="2"/>
            <w:tcBorders>
              <w:top w:val="single" w:sz="4" w:space="0" w:color="000000"/>
              <w:left w:val="threeDEmboss" w:sz="2" w:space="0" w:color="000000"/>
              <w:bottom w:val="threeDEmboss" w:sz="2" w:space="0" w:color="000000"/>
              <w:right w:val="single" w:sz="4" w:space="0" w:color="000000"/>
            </w:tcBorders>
            <w:tcMar>
              <w:top w:w="10" w:type="dxa"/>
              <w:left w:w="108" w:type="dxa"/>
              <w:bottom w:w="14" w:type="dxa"/>
              <w:right w:w="108" w:type="dxa"/>
            </w:tcMar>
            <w:vAlign w:val="center"/>
          </w:tcPr>
          <w:p w14:paraId="184802EE"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14"/>
              </w:rPr>
            </w:pPr>
            <w:r>
              <w:rPr>
                <w:b/>
                <w:sz w:val="14"/>
              </w:rPr>
              <w:t xml:space="preserve">Course 4:  POLS 3740 </w:t>
            </w:r>
          </w:p>
        </w:tc>
      </w:tr>
      <w:tr w:rsidR="00772508" w14:paraId="184802F8" w14:textId="77777777" w:rsidTr="006B2D95">
        <w:trPr>
          <w:trHeight w:val="322"/>
        </w:trPr>
        <w:tc>
          <w:tcPr>
            <w:tcW w:w="1890" w:type="dxa"/>
            <w:tcBorders>
              <w:top w:val="threeDEmboss" w:sz="2" w:space="0" w:color="000000"/>
              <w:left w:val="single" w:sz="4" w:space="0" w:color="000000"/>
              <w:bottom w:val="single" w:sz="4" w:space="0" w:color="000000"/>
              <w:right w:val="threeDEmboss" w:sz="2" w:space="0" w:color="000000"/>
            </w:tcBorders>
            <w:tcMar>
              <w:left w:w="108" w:type="dxa"/>
              <w:bottom w:w="10" w:type="dxa"/>
              <w:right w:w="108" w:type="dxa"/>
            </w:tcMar>
            <w:vAlign w:val="center"/>
          </w:tcPr>
          <w:p w14:paraId="184802F0"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20"/>
              </w:rPr>
            </w:pPr>
          </w:p>
        </w:tc>
        <w:tc>
          <w:tcPr>
            <w:tcW w:w="630" w:type="dxa"/>
            <w:tcBorders>
              <w:top w:val="threeDEmboss" w:sz="2" w:space="0" w:color="000000"/>
              <w:left w:val="threeDEmboss" w:sz="2" w:space="0" w:color="000000"/>
              <w:bottom w:val="single" w:sz="4" w:space="0" w:color="000000"/>
              <w:right w:val="threeDEmboss" w:sz="2" w:space="0" w:color="000000"/>
            </w:tcBorders>
            <w:tcMar>
              <w:left w:w="108" w:type="dxa"/>
              <w:bottom w:w="10" w:type="dxa"/>
              <w:right w:w="108" w:type="dxa"/>
            </w:tcMar>
            <w:vAlign w:val="center"/>
          </w:tcPr>
          <w:p w14:paraId="184802F1"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20"/>
              </w:rPr>
            </w:pPr>
          </w:p>
        </w:tc>
        <w:tc>
          <w:tcPr>
            <w:tcW w:w="2059" w:type="dxa"/>
            <w:tcBorders>
              <w:top w:val="threeDEmboss" w:sz="2" w:space="0" w:color="000000"/>
              <w:left w:val="threeDEmboss" w:sz="2" w:space="0" w:color="000000"/>
              <w:bottom w:val="single" w:sz="4" w:space="0" w:color="000000"/>
              <w:right w:val="threeDEmboss" w:sz="2" w:space="0" w:color="000000"/>
            </w:tcBorders>
            <w:tcMar>
              <w:left w:w="108" w:type="dxa"/>
              <w:bottom w:w="10" w:type="dxa"/>
              <w:right w:w="108" w:type="dxa"/>
            </w:tcMar>
            <w:vAlign w:val="center"/>
          </w:tcPr>
          <w:p w14:paraId="184802F2"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20"/>
              </w:rPr>
            </w:pPr>
          </w:p>
        </w:tc>
        <w:tc>
          <w:tcPr>
            <w:tcW w:w="570" w:type="dxa"/>
            <w:tcBorders>
              <w:top w:val="threeDEmboss" w:sz="2" w:space="0" w:color="000000"/>
              <w:left w:val="threeDEmboss" w:sz="2" w:space="0" w:color="000000"/>
              <w:bottom w:val="single" w:sz="4" w:space="0" w:color="000000"/>
              <w:right w:val="threeDEmboss" w:sz="2" w:space="0" w:color="000000"/>
            </w:tcBorders>
            <w:tcMar>
              <w:left w:w="108" w:type="dxa"/>
              <w:bottom w:w="10" w:type="dxa"/>
              <w:right w:w="108" w:type="dxa"/>
            </w:tcMar>
            <w:vAlign w:val="center"/>
          </w:tcPr>
          <w:p w14:paraId="184802F3"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20"/>
              </w:rPr>
            </w:pPr>
          </w:p>
        </w:tc>
        <w:tc>
          <w:tcPr>
            <w:tcW w:w="2105" w:type="dxa"/>
            <w:tcBorders>
              <w:top w:val="threeDEmboss" w:sz="2" w:space="0" w:color="000000"/>
              <w:left w:val="threeDEmboss" w:sz="2" w:space="0" w:color="000000"/>
              <w:bottom w:val="single" w:sz="4" w:space="0" w:color="000000"/>
              <w:right w:val="threeDEmboss" w:sz="2" w:space="0" w:color="000000"/>
            </w:tcBorders>
            <w:tcMar>
              <w:left w:w="108" w:type="dxa"/>
              <w:bottom w:w="10" w:type="dxa"/>
              <w:right w:w="108" w:type="dxa"/>
            </w:tcMar>
            <w:vAlign w:val="center"/>
          </w:tcPr>
          <w:p w14:paraId="184802F4"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20"/>
              </w:rPr>
            </w:pPr>
          </w:p>
        </w:tc>
        <w:tc>
          <w:tcPr>
            <w:tcW w:w="622" w:type="dxa"/>
            <w:tcBorders>
              <w:top w:val="threeDEmboss" w:sz="2" w:space="0" w:color="000000"/>
              <w:left w:val="threeDEmboss" w:sz="2" w:space="0" w:color="000000"/>
              <w:bottom w:val="single" w:sz="4" w:space="0" w:color="000000"/>
              <w:right w:val="threeDEmboss" w:sz="2" w:space="0" w:color="000000"/>
            </w:tcBorders>
            <w:tcMar>
              <w:left w:w="108" w:type="dxa"/>
              <w:bottom w:w="10" w:type="dxa"/>
              <w:right w:w="108" w:type="dxa"/>
            </w:tcMar>
            <w:vAlign w:val="center"/>
          </w:tcPr>
          <w:p w14:paraId="184802F5"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20"/>
              </w:rPr>
            </w:pPr>
          </w:p>
        </w:tc>
        <w:tc>
          <w:tcPr>
            <w:tcW w:w="2046" w:type="dxa"/>
            <w:tcBorders>
              <w:top w:val="threeDEmboss" w:sz="2" w:space="0" w:color="000000"/>
              <w:left w:val="threeDEmboss" w:sz="2" w:space="0" w:color="000000"/>
              <w:bottom w:val="single" w:sz="4" w:space="0" w:color="000000"/>
              <w:right w:val="threeDEmboss" w:sz="2" w:space="0" w:color="000000"/>
            </w:tcBorders>
            <w:tcMar>
              <w:left w:w="108" w:type="dxa"/>
              <w:bottom w:w="10" w:type="dxa"/>
              <w:right w:w="108" w:type="dxa"/>
            </w:tcMar>
            <w:vAlign w:val="center"/>
          </w:tcPr>
          <w:p w14:paraId="184802F6"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20"/>
              </w:rPr>
            </w:pPr>
          </w:p>
        </w:tc>
        <w:tc>
          <w:tcPr>
            <w:tcW w:w="788" w:type="dxa"/>
            <w:tcBorders>
              <w:top w:val="threeDEmboss" w:sz="2" w:space="0" w:color="000000"/>
              <w:left w:val="threeDEmboss" w:sz="2" w:space="0" w:color="000000"/>
              <w:bottom w:val="single" w:sz="4" w:space="0" w:color="000000"/>
              <w:right w:val="single" w:sz="4" w:space="0" w:color="000000"/>
            </w:tcBorders>
            <w:tcMar>
              <w:left w:w="108" w:type="dxa"/>
              <w:bottom w:w="10" w:type="dxa"/>
              <w:right w:w="108" w:type="dxa"/>
            </w:tcMar>
            <w:vAlign w:val="center"/>
          </w:tcPr>
          <w:p w14:paraId="184802F7"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20"/>
              </w:rPr>
            </w:pPr>
          </w:p>
        </w:tc>
      </w:tr>
    </w:tbl>
    <w:p w14:paraId="184802F9" w14:textId="210668B8" w:rsidR="00772508" w:rsidRDefault="007E4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 xml:space="preserve">  </w:t>
      </w:r>
      <w:r w:rsidR="00772508">
        <w:rPr>
          <w:sz w:val="16"/>
        </w:rPr>
        <w:t xml:space="preserve">semester                                  /grade      semester                                   </w:t>
      </w:r>
      <w:r>
        <w:rPr>
          <w:sz w:val="16"/>
        </w:rPr>
        <w:t xml:space="preserve">   </w:t>
      </w:r>
      <w:r w:rsidR="00772508">
        <w:rPr>
          <w:sz w:val="16"/>
        </w:rPr>
        <w:t xml:space="preserve">/grade    semester                                     </w:t>
      </w:r>
      <w:r>
        <w:rPr>
          <w:sz w:val="16"/>
        </w:rPr>
        <w:t xml:space="preserve">  </w:t>
      </w:r>
      <w:r w:rsidR="00772508">
        <w:rPr>
          <w:sz w:val="16"/>
        </w:rPr>
        <w:t xml:space="preserve">/grade     semester                         </w:t>
      </w:r>
      <w:r>
        <w:rPr>
          <w:sz w:val="16"/>
        </w:rPr>
        <w:t xml:space="preserve"> </w:t>
      </w:r>
      <w:r w:rsidR="00772508">
        <w:rPr>
          <w:sz w:val="16"/>
        </w:rPr>
        <w:t xml:space="preserve">           /grade                             </w:t>
      </w:r>
    </w:p>
    <w:p w14:paraId="184802FA"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p>
    <w:p w14:paraId="184802FB"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14"/>
        </w:rPr>
      </w:pPr>
      <w:r>
        <w:rPr>
          <w:sz w:val="14"/>
        </w:rPr>
        <w:t xml:space="preserve">*Prerequisite courses </w:t>
      </w:r>
      <w:r>
        <w:rPr>
          <w:b/>
          <w:sz w:val="14"/>
          <w:u w:val="single"/>
        </w:rPr>
        <w:t>do not</w:t>
      </w:r>
      <w:r>
        <w:rPr>
          <w:sz w:val="14"/>
        </w:rPr>
        <w:t xml:space="preserve"> count toward units in the MA program. </w:t>
      </w:r>
      <w:r>
        <w:rPr>
          <w:b/>
          <w:i/>
          <w:sz w:val="14"/>
        </w:rPr>
        <w:t>Classes noted as a prerequisite, however,</w:t>
      </w:r>
      <w:r>
        <w:rPr>
          <w:i/>
          <w:sz w:val="14"/>
        </w:rPr>
        <w:t xml:space="preserve"> </w:t>
      </w:r>
      <w:r>
        <w:rPr>
          <w:b/>
          <w:i/>
          <w:sz w:val="14"/>
        </w:rPr>
        <w:t>must be satisfied with a grade of “B” or better</w:t>
      </w:r>
      <w:r>
        <w:rPr>
          <w:b/>
          <w:sz w:val="14"/>
        </w:rPr>
        <w:t xml:space="preserve">. </w:t>
      </w:r>
      <w:r>
        <w:rPr>
          <w:b/>
          <w:sz w:val="14"/>
        </w:rPr>
        <w:br/>
      </w:r>
    </w:p>
    <w:p w14:paraId="184802FC" w14:textId="22B79283" w:rsidR="00772508" w:rsidRDefault="00E205A1" w:rsidP="00BC28DB">
      <w:pPr>
        <w:pStyle w:val="L1-1"/>
        <w:widowControl/>
        <w:numPr>
          <w:ilvl w:val="0"/>
          <w:numId w:val="1"/>
        </w:numPr>
        <w:tabs>
          <w:tab w:val="clear" w:pos="10079"/>
          <w:tab w:val="left" w:pos="10080"/>
          <w:tab w:val="left" w:pos="10799"/>
        </w:tabs>
        <w:ind w:left="504"/>
        <w:rPr>
          <w:b/>
          <w:sz w:val="22"/>
        </w:rPr>
      </w:pPr>
      <w:r>
        <w:rPr>
          <w:b/>
          <w:sz w:val="22"/>
        </w:rPr>
        <w:t xml:space="preserve"> </w:t>
      </w:r>
      <w:r w:rsidR="00772508">
        <w:rPr>
          <w:b/>
          <w:sz w:val="22"/>
        </w:rPr>
        <w:t xml:space="preserve">OFFICIAL MA COURSEWORK </w:t>
      </w:r>
      <w:r w:rsidR="00772508">
        <w:rPr>
          <w:sz w:val="22"/>
        </w:rPr>
        <w:t>(must maintain cumulative GPA of 3.0 or higher; no credit for grade of C- or below).</w:t>
      </w:r>
      <w:r w:rsidR="00772508">
        <w:t xml:space="preserve"> </w:t>
      </w:r>
      <w:r w:rsidR="00BC7329" w:rsidRPr="00BC7329">
        <w:rPr>
          <w:b/>
          <w:bCs/>
        </w:rPr>
        <w:t>Total of 30 units required.</w:t>
      </w:r>
      <w:r w:rsidR="00BC7329">
        <w:t xml:space="preserve"> </w:t>
      </w:r>
      <w:r w:rsidR="00772508">
        <w:br/>
      </w:r>
    </w:p>
    <w:tbl>
      <w:tblPr>
        <w:tblW w:w="0" w:type="auto"/>
        <w:tblInd w:w="198" w:type="dxa"/>
        <w:tblLayout w:type="fixed"/>
        <w:tblLook w:val="0000" w:firstRow="0" w:lastRow="0" w:firstColumn="0" w:lastColumn="0" w:noHBand="0" w:noVBand="0"/>
      </w:tblPr>
      <w:tblGrid>
        <w:gridCol w:w="4770"/>
        <w:gridCol w:w="540"/>
        <w:gridCol w:w="630"/>
        <w:gridCol w:w="540"/>
        <w:gridCol w:w="4230"/>
        <w:gridCol w:w="13"/>
      </w:tblGrid>
      <w:tr w:rsidR="007D5C5D" w14:paraId="18480302" w14:textId="77777777" w:rsidTr="007D5C5D">
        <w:trPr>
          <w:cantSplit/>
        </w:trPr>
        <w:tc>
          <w:tcPr>
            <w:tcW w:w="477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8" w:type="dxa"/>
              <w:bottom w:w="10" w:type="dxa"/>
              <w:right w:w="108" w:type="dxa"/>
            </w:tcMar>
            <w:vAlign w:val="center"/>
          </w:tcPr>
          <w:p w14:paraId="184802FD" w14:textId="4271BD94" w:rsidR="00772508" w:rsidRPr="006645E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both"/>
              <w:rPr>
                <w:sz w:val="22"/>
                <w:szCs w:val="22"/>
              </w:rPr>
            </w:pPr>
            <w:r w:rsidRPr="006645E8">
              <w:rPr>
                <w:b/>
                <w:sz w:val="22"/>
                <w:szCs w:val="22"/>
              </w:rPr>
              <w:t xml:space="preserve">I. Required Core </w:t>
            </w:r>
            <w:r w:rsidRPr="006645E8">
              <w:rPr>
                <w:sz w:val="22"/>
                <w:szCs w:val="22"/>
              </w:rPr>
              <w:t>(</w:t>
            </w:r>
            <w:r w:rsidR="00677E24" w:rsidRPr="006645E8">
              <w:rPr>
                <w:sz w:val="22"/>
                <w:szCs w:val="22"/>
              </w:rPr>
              <w:t>18</w:t>
            </w:r>
            <w:r w:rsidRPr="006645E8">
              <w:rPr>
                <w:sz w:val="22"/>
                <w:szCs w:val="22"/>
              </w:rPr>
              <w:t xml:space="preserve"> units)</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8" w:type="dxa"/>
              <w:bottom w:w="10" w:type="dxa"/>
              <w:right w:w="108" w:type="dxa"/>
            </w:tcMar>
            <w:vAlign w:val="center"/>
          </w:tcPr>
          <w:p w14:paraId="184802FE"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8"/>
              </w:rPr>
            </w:pPr>
            <w:r>
              <w:rPr>
                <w:b/>
                <w:sz w:val="8"/>
              </w:rPr>
              <w:t>UNITS</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8" w:type="dxa"/>
              <w:bottom w:w="10" w:type="dxa"/>
              <w:right w:w="108" w:type="dxa"/>
            </w:tcMar>
            <w:vAlign w:val="center"/>
          </w:tcPr>
          <w:p w14:paraId="184802FF" w14:textId="528A36D6"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8"/>
              </w:rPr>
            </w:pPr>
            <w:r>
              <w:rPr>
                <w:b/>
                <w:sz w:val="8"/>
              </w:rPr>
              <w:t>GR</w:t>
            </w:r>
            <w:r w:rsidR="00485B10">
              <w:rPr>
                <w:b/>
                <w:sz w:val="8"/>
              </w:rPr>
              <w:t>A</w:t>
            </w:r>
            <w:r>
              <w:rPr>
                <w:b/>
                <w:sz w:val="8"/>
              </w:rPr>
              <w:t>D</w:t>
            </w:r>
            <w:r w:rsidR="00485B10">
              <w:rPr>
                <w:b/>
                <w:sz w:val="8"/>
              </w:rPr>
              <w:t>E</w:t>
            </w:r>
          </w:p>
        </w:tc>
        <w:tc>
          <w:tcPr>
            <w:tcW w:w="540" w:type="dxa"/>
            <w:tcBorders>
              <w:top w:val="single" w:sz="4" w:space="0" w:color="000000"/>
              <w:left w:val="single" w:sz="4" w:space="0" w:color="000000"/>
              <w:bottom w:val="single" w:sz="4" w:space="0" w:color="000000"/>
              <w:right w:val="single" w:sz="4" w:space="0" w:color="000000"/>
            </w:tcBorders>
            <w:shd w:val="clear" w:color="auto" w:fill="D9D9D9"/>
            <w:tcMar>
              <w:top w:w="10" w:type="dxa"/>
              <w:left w:w="108" w:type="dxa"/>
              <w:bottom w:w="10" w:type="dxa"/>
              <w:right w:w="108" w:type="dxa"/>
            </w:tcMar>
            <w:vAlign w:val="center"/>
          </w:tcPr>
          <w:p w14:paraId="18480300" w14:textId="1B669A25"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8"/>
              </w:rPr>
            </w:pPr>
            <w:r>
              <w:rPr>
                <w:b/>
                <w:sz w:val="8"/>
              </w:rPr>
              <w:t>SEMES</w:t>
            </w:r>
            <w:r w:rsidR="00485B10">
              <w:rPr>
                <w:b/>
                <w:sz w:val="8"/>
              </w:rPr>
              <w:t>-</w:t>
            </w:r>
            <w:r>
              <w:rPr>
                <w:b/>
                <w:sz w:val="8"/>
              </w:rPr>
              <w:t>TER</w:t>
            </w:r>
          </w:p>
        </w:tc>
        <w:tc>
          <w:tcPr>
            <w:tcW w:w="4243" w:type="dxa"/>
            <w:gridSpan w:val="2"/>
            <w:tcBorders>
              <w:top w:val="single" w:sz="4" w:space="0" w:color="000000"/>
              <w:left w:val="single" w:sz="4" w:space="0" w:color="000000"/>
              <w:bottom w:val="single" w:sz="4" w:space="0" w:color="000000"/>
              <w:right w:val="single" w:sz="4" w:space="0" w:color="000000"/>
            </w:tcBorders>
            <w:shd w:val="clear" w:color="auto" w:fill="D9D9D9"/>
            <w:tcMar>
              <w:top w:w="10" w:type="dxa"/>
              <w:left w:w="108" w:type="dxa"/>
              <w:bottom w:w="10" w:type="dxa"/>
              <w:right w:w="108" w:type="dxa"/>
            </w:tcMar>
            <w:vAlign w:val="center"/>
          </w:tcPr>
          <w:p w14:paraId="18480301"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8"/>
              </w:rPr>
            </w:pPr>
            <w:r>
              <w:rPr>
                <w:sz w:val="18"/>
              </w:rPr>
              <w:t>↓</w:t>
            </w:r>
            <w:r>
              <w:rPr>
                <w:sz w:val="20"/>
              </w:rPr>
              <w:t xml:space="preserve"> Course Substitutions or Transfer Coursework </w:t>
            </w:r>
            <w:r>
              <w:rPr>
                <w:sz w:val="18"/>
              </w:rPr>
              <w:t>↓</w:t>
            </w:r>
          </w:p>
        </w:tc>
      </w:tr>
      <w:tr w:rsidR="00772508" w14:paraId="18480308"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03"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16"/>
              </w:rPr>
            </w:pPr>
            <w:r>
              <w:rPr>
                <w:b/>
                <w:sz w:val="16"/>
              </w:rPr>
              <w:t>American Politics</w:t>
            </w:r>
          </w:p>
        </w:tc>
        <w:tc>
          <w:tcPr>
            <w:tcW w:w="540" w:type="dxa"/>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04"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0"/>
              </w:rPr>
            </w:pPr>
          </w:p>
        </w:tc>
        <w:tc>
          <w:tcPr>
            <w:tcW w:w="630" w:type="dxa"/>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tcPr>
          <w:p w14:paraId="18480305"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tcPr>
          <w:p w14:paraId="18480306"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tcPr>
          <w:p w14:paraId="18480307"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right"/>
              <w:rPr>
                <w:sz w:val="16"/>
              </w:rPr>
            </w:pPr>
            <w:r>
              <w:rPr>
                <w:sz w:val="16"/>
              </w:rPr>
              <w:t xml:space="preserve"> </w:t>
            </w:r>
          </w:p>
        </w:tc>
      </w:tr>
      <w:tr w:rsidR="00772508" w14:paraId="1848030E"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09" w14:textId="1B2E0DD2" w:rsidR="00772508" w:rsidRDefault="00AC3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 xml:space="preserve">1. </w:t>
            </w:r>
            <w:r w:rsidR="00772508">
              <w:rPr>
                <w:sz w:val="16"/>
              </w:rPr>
              <w:t xml:space="preserve">POLS 5040 Seminar: </w:t>
            </w:r>
            <w:r w:rsidR="005F4B0C">
              <w:rPr>
                <w:sz w:val="16"/>
              </w:rPr>
              <w:t>Quantitative Methods and American Political Behavior</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0A"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0B"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0C"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0D"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14"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0F" w14:textId="2F0565B6" w:rsidR="00772508" w:rsidRDefault="00AC3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 xml:space="preserve">2. </w:t>
            </w:r>
            <w:r w:rsidR="00772508">
              <w:rPr>
                <w:sz w:val="16"/>
              </w:rPr>
              <w:t>POLS 5050 Seminar: American Political Studies</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10"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11"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12"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13"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19"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15"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16"/>
              </w:rPr>
            </w:pPr>
            <w:r>
              <w:rPr>
                <w:b/>
                <w:sz w:val="16"/>
              </w:rPr>
              <w:t xml:space="preserve"> Political Theory</w:t>
            </w:r>
          </w:p>
        </w:tc>
        <w:tc>
          <w:tcPr>
            <w:tcW w:w="1170" w:type="dxa"/>
            <w:gridSpan w:val="2"/>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16"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17"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tcPr>
          <w:p w14:paraId="18480318"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right"/>
              <w:rPr>
                <w:sz w:val="16"/>
              </w:rPr>
            </w:pPr>
            <w:r>
              <w:rPr>
                <w:sz w:val="16"/>
              </w:rPr>
              <w:t xml:space="preserve"> </w:t>
            </w:r>
          </w:p>
        </w:tc>
      </w:tr>
      <w:tr w:rsidR="00772508" w14:paraId="18480325" w14:textId="77777777" w:rsidTr="00485B10">
        <w:trPr>
          <w:cantSplit/>
          <w:trHeight w:val="61"/>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20" w14:textId="27667A7E" w:rsidR="00772508" w:rsidRDefault="00AC3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 xml:space="preserve">3. </w:t>
            </w:r>
            <w:r w:rsidR="00772508">
              <w:rPr>
                <w:sz w:val="16"/>
              </w:rPr>
              <w:t xml:space="preserve">POLS 5100 Seminar: Political Theory </w:t>
            </w:r>
            <w:r w:rsidR="00222509" w:rsidRPr="004B1C12">
              <w:rPr>
                <w:i/>
                <w:iCs/>
                <w:sz w:val="16"/>
              </w:rPr>
              <w:t>(“C” grade satisfies GWAR requirement)</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21"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22"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23"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24"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2A"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26"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16"/>
              </w:rPr>
            </w:pPr>
            <w:r>
              <w:rPr>
                <w:b/>
                <w:sz w:val="16"/>
              </w:rPr>
              <w:t>Global Politics (Intl Relations/Comparative Politics)</w:t>
            </w:r>
          </w:p>
        </w:tc>
        <w:tc>
          <w:tcPr>
            <w:tcW w:w="1170" w:type="dxa"/>
            <w:gridSpan w:val="2"/>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27"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28"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tcPr>
          <w:p w14:paraId="18480329"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right"/>
              <w:rPr>
                <w:sz w:val="16"/>
              </w:rPr>
            </w:pPr>
            <w:r>
              <w:rPr>
                <w:sz w:val="16"/>
              </w:rPr>
              <w:t xml:space="preserve"> </w:t>
            </w:r>
          </w:p>
        </w:tc>
      </w:tr>
      <w:tr w:rsidR="00772508" w14:paraId="18480331"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2B" w14:textId="2B091257" w:rsidR="00772508" w:rsidRDefault="00DB5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16"/>
              </w:rPr>
            </w:pPr>
            <w:r>
              <w:rPr>
                <w:sz w:val="16"/>
              </w:rPr>
              <w:t xml:space="preserve">4. </w:t>
            </w:r>
            <w:r w:rsidR="00772508">
              <w:rPr>
                <w:sz w:val="16"/>
              </w:rPr>
              <w:t xml:space="preserve">POLS 5260 Seminar: International Political Economy </w:t>
            </w:r>
            <w:r w:rsidR="00772508">
              <w:rPr>
                <w:sz w:val="16"/>
              </w:rPr>
              <w:br/>
            </w:r>
            <w:r w:rsidR="00772508" w:rsidRPr="00AA3236">
              <w:rPr>
                <w:b/>
                <w:i/>
                <w:iCs/>
                <w:sz w:val="16"/>
              </w:rPr>
              <w:t>or</w:t>
            </w:r>
          </w:p>
          <w:p w14:paraId="1848032C"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POLS 5270 Seminar: Advanced Studies in IR</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2D"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2E"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2F"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30"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37"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32" w14:textId="385F09FE" w:rsidR="00772508" w:rsidRDefault="00DB5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 xml:space="preserve">5. </w:t>
            </w:r>
            <w:r w:rsidR="00772508">
              <w:rPr>
                <w:sz w:val="16"/>
              </w:rPr>
              <w:t>POLS 5440 Seminar: Jurisprudence in a Globalized World</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33"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34"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35"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36"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3D"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38" w14:textId="6DA52108" w:rsidR="00772508" w:rsidRDefault="00DB52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 xml:space="preserve">6. </w:t>
            </w:r>
            <w:r w:rsidR="00772508">
              <w:rPr>
                <w:sz w:val="16"/>
              </w:rPr>
              <w:t>POLS 5500 Seminar: Comparative Politics</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39"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3A"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3B"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43" w:type="dxa"/>
            <w:gridSpan w:val="2"/>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3C"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3F" w14:textId="77777777" w:rsidTr="007D5C5D">
        <w:trPr>
          <w:cantSplit/>
          <w:trHeight w:val="269"/>
        </w:trPr>
        <w:tc>
          <w:tcPr>
            <w:tcW w:w="10723" w:type="dxa"/>
            <w:gridSpan w:val="6"/>
            <w:tcBorders>
              <w:top w:val="single" w:sz="4" w:space="0" w:color="000000"/>
              <w:left w:val="single" w:sz="4" w:space="0" w:color="000000"/>
              <w:bottom w:val="single" w:sz="4" w:space="0" w:color="000000"/>
              <w:right w:val="single" w:sz="4" w:space="0" w:color="000000"/>
            </w:tcBorders>
            <w:shd w:val="clear" w:color="auto" w:fill="D9D9D9"/>
            <w:tcMar>
              <w:left w:w="108" w:type="dxa"/>
              <w:bottom w:w="10" w:type="dxa"/>
              <w:right w:w="108" w:type="dxa"/>
            </w:tcMar>
            <w:vAlign w:val="center"/>
          </w:tcPr>
          <w:p w14:paraId="1848033E" w14:textId="4DA7C9E9"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20"/>
              </w:rPr>
            </w:pPr>
            <w:r>
              <w:rPr>
                <w:b/>
                <w:sz w:val="22"/>
              </w:rPr>
              <w:t>II. Concentration</w:t>
            </w:r>
            <w:r>
              <w:rPr>
                <w:sz w:val="22"/>
              </w:rPr>
              <w:t xml:space="preserve"> (</w:t>
            </w:r>
            <w:r w:rsidR="00CA132F">
              <w:rPr>
                <w:sz w:val="22"/>
              </w:rPr>
              <w:t>9-</w:t>
            </w:r>
            <w:r w:rsidR="003F2F70">
              <w:rPr>
                <w:sz w:val="22"/>
              </w:rPr>
              <w:t>12</w:t>
            </w:r>
            <w:r>
              <w:rPr>
                <w:sz w:val="22"/>
              </w:rPr>
              <w:t xml:space="preserve"> units)   </w:t>
            </w:r>
            <w:r>
              <w:rPr>
                <w:sz w:val="18"/>
              </w:rPr>
              <w:t xml:space="preserve">Choose one concentration </w:t>
            </w:r>
            <w:r>
              <w:rPr>
                <w:rFonts w:ascii="Wingdings" w:hAnsi="Wingdings"/>
                <w:sz w:val="18"/>
              </w:rPr>
              <w:t></w:t>
            </w:r>
            <w:r>
              <w:rPr>
                <w:sz w:val="18"/>
              </w:rPr>
              <w:t xml:space="preserve">        </w:t>
            </w:r>
            <w:r>
              <w:rPr>
                <w:b/>
                <w:sz w:val="22"/>
              </w:rPr>
              <w:t xml:space="preserve">○ </w:t>
            </w:r>
            <w:r>
              <w:rPr>
                <w:sz w:val="20"/>
              </w:rPr>
              <w:t>Political Theory       ○ American Politics      ○ Global Politics</w:t>
            </w:r>
          </w:p>
        </w:tc>
      </w:tr>
      <w:tr w:rsidR="00772508" w14:paraId="18480349" w14:textId="77777777" w:rsidTr="00944B0C">
        <w:trPr>
          <w:gridAfter w:val="1"/>
          <w:wAfter w:w="13" w:type="dxa"/>
          <w:cantSplit/>
          <w:trHeight w:val="422"/>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40"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 xml:space="preserve">1. </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41"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42"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43"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30" w:type="dxa"/>
            <w:vMerge w:val="restart"/>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44" w14:textId="77777777" w:rsidR="00772508" w:rsidRPr="00944B0C"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16"/>
                <w:szCs w:val="16"/>
                <w:u w:val="single"/>
              </w:rPr>
            </w:pPr>
            <w:r w:rsidRPr="00944B0C">
              <w:rPr>
                <w:b/>
                <w:sz w:val="16"/>
                <w:szCs w:val="16"/>
                <w:u w:val="single"/>
              </w:rPr>
              <w:t>Concentration Electives</w:t>
            </w:r>
          </w:p>
          <w:p w14:paraId="18480345" w14:textId="37456862" w:rsidR="00772508" w:rsidRPr="00944B0C"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szCs w:val="16"/>
              </w:rPr>
            </w:pPr>
            <w:r w:rsidRPr="00944B0C">
              <w:rPr>
                <w:b/>
                <w:sz w:val="16"/>
                <w:szCs w:val="16"/>
                <w:u w:val="single"/>
              </w:rPr>
              <w:t>Political Theory</w:t>
            </w:r>
            <w:r w:rsidRPr="00944B0C">
              <w:rPr>
                <w:b/>
                <w:sz w:val="16"/>
                <w:szCs w:val="16"/>
              </w:rPr>
              <w:t>:</w:t>
            </w:r>
            <w:r w:rsidRPr="00944B0C">
              <w:rPr>
                <w:sz w:val="16"/>
                <w:szCs w:val="16"/>
              </w:rPr>
              <w:t xml:space="preserve"> POLS 4310, 4330, 4350, 4370, </w:t>
            </w:r>
            <w:r w:rsidR="00677E24" w:rsidRPr="00944B0C">
              <w:rPr>
                <w:sz w:val="16"/>
                <w:szCs w:val="16"/>
              </w:rPr>
              <w:t xml:space="preserve">5090, </w:t>
            </w:r>
            <w:r w:rsidRPr="00944B0C">
              <w:rPr>
                <w:sz w:val="16"/>
                <w:szCs w:val="16"/>
              </w:rPr>
              <w:t>5980. O</w:t>
            </w:r>
            <w:r w:rsidR="00173C96" w:rsidRPr="00944B0C">
              <w:rPr>
                <w:sz w:val="16"/>
                <w:szCs w:val="16"/>
              </w:rPr>
              <w:t>r</w:t>
            </w:r>
            <w:r w:rsidRPr="00944B0C">
              <w:rPr>
                <w:sz w:val="16"/>
                <w:szCs w:val="16"/>
              </w:rPr>
              <w:t xml:space="preserve"> </w:t>
            </w:r>
            <w:r w:rsidRPr="00944B0C">
              <w:rPr>
                <w:b/>
                <w:sz w:val="16"/>
                <w:szCs w:val="16"/>
              </w:rPr>
              <w:t>one</w:t>
            </w:r>
            <w:r w:rsidRPr="00944B0C">
              <w:rPr>
                <w:sz w:val="16"/>
                <w:szCs w:val="16"/>
              </w:rPr>
              <w:t xml:space="preserve"> course in Philosophy: PHIL 4100</w:t>
            </w:r>
            <w:r w:rsidR="006F2849" w:rsidRPr="00944B0C">
              <w:rPr>
                <w:sz w:val="16"/>
                <w:szCs w:val="16"/>
              </w:rPr>
              <w:t xml:space="preserve">, </w:t>
            </w:r>
            <w:r w:rsidRPr="00944B0C">
              <w:rPr>
                <w:sz w:val="16"/>
                <w:szCs w:val="16"/>
              </w:rPr>
              <w:t>PHIL 4130</w:t>
            </w:r>
            <w:r w:rsidR="00173C96" w:rsidRPr="00944B0C">
              <w:rPr>
                <w:sz w:val="16"/>
                <w:szCs w:val="16"/>
              </w:rPr>
              <w:t>,</w:t>
            </w:r>
            <w:r w:rsidRPr="00944B0C">
              <w:rPr>
                <w:sz w:val="16"/>
                <w:szCs w:val="16"/>
              </w:rPr>
              <w:t xml:space="preserve"> PHIL 5440.</w:t>
            </w:r>
          </w:p>
          <w:p w14:paraId="18480346" w14:textId="77777777" w:rsidR="00772508" w:rsidRPr="00944B0C"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szCs w:val="16"/>
              </w:rPr>
            </w:pPr>
            <w:r w:rsidRPr="00944B0C">
              <w:rPr>
                <w:b/>
                <w:sz w:val="16"/>
                <w:szCs w:val="16"/>
                <w:u w:val="single"/>
              </w:rPr>
              <w:t>American</w:t>
            </w:r>
            <w:r w:rsidRPr="00944B0C">
              <w:rPr>
                <w:b/>
                <w:sz w:val="16"/>
                <w:szCs w:val="16"/>
              </w:rPr>
              <w:t>:</w:t>
            </w:r>
            <w:r w:rsidRPr="00944B0C">
              <w:rPr>
                <w:sz w:val="16"/>
                <w:szCs w:val="16"/>
              </w:rPr>
              <w:t xml:space="preserve"> POLS 4000, 4030, 4040, 4060, 4080, 4090, 4140, 4180, 4250, 4410, 4810, 5980.</w:t>
            </w:r>
          </w:p>
          <w:p w14:paraId="18480348" w14:textId="2B78BD6A" w:rsidR="00772508" w:rsidRDefault="00772508" w:rsidP="003A6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4"/>
              </w:rPr>
            </w:pPr>
            <w:r w:rsidRPr="00944B0C">
              <w:rPr>
                <w:b/>
                <w:sz w:val="16"/>
                <w:szCs w:val="16"/>
                <w:u w:val="single"/>
              </w:rPr>
              <w:t>Global</w:t>
            </w:r>
            <w:r w:rsidRPr="00944B0C">
              <w:rPr>
                <w:b/>
                <w:sz w:val="16"/>
                <w:szCs w:val="16"/>
              </w:rPr>
              <w:t>:</w:t>
            </w:r>
            <w:r w:rsidRPr="00944B0C">
              <w:rPr>
                <w:sz w:val="16"/>
                <w:szCs w:val="16"/>
              </w:rPr>
              <w:t xml:space="preserve"> </w:t>
            </w:r>
            <w:r w:rsidRPr="00944B0C">
              <w:rPr>
                <w:b/>
                <w:bCs/>
                <w:sz w:val="16"/>
                <w:szCs w:val="16"/>
              </w:rPr>
              <w:t>IR,</w:t>
            </w:r>
            <w:r w:rsidRPr="00944B0C">
              <w:rPr>
                <w:sz w:val="16"/>
                <w:szCs w:val="16"/>
              </w:rPr>
              <w:t xml:space="preserve"> </w:t>
            </w:r>
            <w:r w:rsidRPr="00944B0C">
              <w:rPr>
                <w:i/>
                <w:sz w:val="16"/>
                <w:szCs w:val="16"/>
              </w:rPr>
              <w:t xml:space="preserve">Choose </w:t>
            </w:r>
            <w:r w:rsidR="006E23A7" w:rsidRPr="00944B0C">
              <w:rPr>
                <w:i/>
                <w:sz w:val="16"/>
                <w:szCs w:val="16"/>
              </w:rPr>
              <w:t>2</w:t>
            </w:r>
            <w:r w:rsidRPr="00944B0C">
              <w:rPr>
                <w:i/>
                <w:sz w:val="16"/>
                <w:szCs w:val="16"/>
              </w:rPr>
              <w:t>:</w:t>
            </w:r>
            <w:r w:rsidRPr="00944B0C">
              <w:rPr>
                <w:sz w:val="16"/>
                <w:szCs w:val="16"/>
              </w:rPr>
              <w:t xml:space="preserve"> POLS 4250, 4260, 4270, 4290, 5980.</w:t>
            </w:r>
            <w:r w:rsidR="00DE1222" w:rsidRPr="00944B0C">
              <w:rPr>
                <w:sz w:val="16"/>
                <w:szCs w:val="16"/>
              </w:rPr>
              <w:t xml:space="preserve"> </w:t>
            </w:r>
            <w:r w:rsidRPr="00944B0C">
              <w:rPr>
                <w:b/>
                <w:bCs/>
                <w:sz w:val="16"/>
                <w:szCs w:val="16"/>
              </w:rPr>
              <w:t xml:space="preserve">Comparative, </w:t>
            </w:r>
            <w:r w:rsidRPr="00944B0C">
              <w:rPr>
                <w:i/>
                <w:sz w:val="16"/>
                <w:szCs w:val="16"/>
              </w:rPr>
              <w:t xml:space="preserve">Choose </w:t>
            </w:r>
            <w:r w:rsidR="004E1B1A" w:rsidRPr="00944B0C">
              <w:rPr>
                <w:i/>
                <w:sz w:val="16"/>
                <w:szCs w:val="16"/>
              </w:rPr>
              <w:t>2</w:t>
            </w:r>
            <w:r w:rsidRPr="00944B0C">
              <w:rPr>
                <w:i/>
                <w:sz w:val="16"/>
                <w:szCs w:val="16"/>
              </w:rPr>
              <w:t>:</w:t>
            </w:r>
            <w:r w:rsidRPr="00944B0C">
              <w:rPr>
                <w:sz w:val="16"/>
                <w:szCs w:val="16"/>
              </w:rPr>
              <w:t xml:space="preserve"> POLS 4460, 4500, 4510, 4520, 4530, 4540, 4580, 4590, 5310.</w:t>
            </w:r>
            <w:r w:rsidR="006E23A7" w:rsidRPr="00944B0C">
              <w:rPr>
                <w:sz w:val="16"/>
                <w:szCs w:val="16"/>
              </w:rPr>
              <w:t xml:space="preserve"> Note: Thesis students </w:t>
            </w:r>
            <w:r w:rsidR="00B8231B" w:rsidRPr="00944B0C">
              <w:rPr>
                <w:sz w:val="16"/>
                <w:szCs w:val="16"/>
              </w:rPr>
              <w:t xml:space="preserve">with Global Concentration </w:t>
            </w:r>
            <w:r w:rsidR="00431011">
              <w:rPr>
                <w:sz w:val="16"/>
                <w:szCs w:val="16"/>
              </w:rPr>
              <w:t xml:space="preserve">can take three courses, </w:t>
            </w:r>
            <w:r w:rsidR="007D5C5D">
              <w:rPr>
                <w:sz w:val="16"/>
                <w:szCs w:val="16"/>
              </w:rPr>
              <w:t xml:space="preserve">but </w:t>
            </w:r>
            <w:r w:rsidR="00431011">
              <w:rPr>
                <w:sz w:val="16"/>
                <w:szCs w:val="16"/>
              </w:rPr>
              <w:t>with</w:t>
            </w:r>
            <w:r w:rsidR="00944B0C" w:rsidRPr="00944B0C">
              <w:rPr>
                <w:sz w:val="16"/>
                <w:szCs w:val="16"/>
              </w:rPr>
              <w:t xml:space="preserve"> at least</w:t>
            </w:r>
            <w:r w:rsidR="00944B0C" w:rsidRPr="002D36C4">
              <w:rPr>
                <w:sz w:val="16"/>
                <w:szCs w:val="16"/>
              </w:rPr>
              <w:t xml:space="preserve"> one </w:t>
            </w:r>
            <w:r w:rsidR="00944B0C" w:rsidRPr="00944B0C">
              <w:rPr>
                <w:sz w:val="16"/>
                <w:szCs w:val="16"/>
              </w:rPr>
              <w:t xml:space="preserve">in IR and </w:t>
            </w:r>
            <w:r w:rsidR="002D36C4">
              <w:rPr>
                <w:sz w:val="16"/>
                <w:szCs w:val="16"/>
              </w:rPr>
              <w:t xml:space="preserve">one in </w:t>
            </w:r>
            <w:r w:rsidR="00944B0C" w:rsidRPr="00944B0C">
              <w:rPr>
                <w:sz w:val="16"/>
                <w:szCs w:val="16"/>
              </w:rPr>
              <w:t>Comparative.</w:t>
            </w:r>
          </w:p>
        </w:tc>
      </w:tr>
      <w:tr w:rsidR="00B5187B" w14:paraId="4101AC2F" w14:textId="77777777" w:rsidTr="00485B10">
        <w:trPr>
          <w:gridAfter w:val="1"/>
          <w:wAfter w:w="13" w:type="dxa"/>
          <w:cantSplit/>
          <w:trHeight w:val="458"/>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70DF48E6" w14:textId="6C750DA9" w:rsidR="00B5187B" w:rsidRDefault="003F2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2.</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40FC83F5" w14:textId="06B7B073" w:rsidR="00B5187B" w:rsidRDefault="00DE1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325F3721" w14:textId="77777777" w:rsidR="00B5187B" w:rsidRDefault="00B51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09D2C0C3" w14:textId="77777777" w:rsidR="00B5187B" w:rsidRDefault="00B51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30" w:type="dxa"/>
            <w:vMerge/>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7539AF29" w14:textId="77777777" w:rsidR="00B5187B" w:rsidRDefault="00B518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b/>
                <w:sz w:val="14"/>
                <w:u w:val="single"/>
              </w:rPr>
            </w:pPr>
          </w:p>
        </w:tc>
      </w:tr>
      <w:tr w:rsidR="00772508" w14:paraId="1848034F" w14:textId="77777777" w:rsidTr="00944B0C">
        <w:trPr>
          <w:gridAfter w:val="1"/>
          <w:wAfter w:w="13" w:type="dxa"/>
          <w:cantSplit/>
          <w:trHeight w:val="521"/>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4A" w14:textId="03ADFE9E" w:rsidR="00772508" w:rsidRDefault="003F2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3</w:t>
            </w:r>
            <w:r w:rsidR="00772508">
              <w:rPr>
                <w:sz w:val="16"/>
              </w:rPr>
              <w:t>.</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4B"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4C"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4D"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30" w:type="dxa"/>
            <w:vMerge/>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4E"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55" w14:textId="77777777" w:rsidTr="00944B0C">
        <w:trPr>
          <w:gridAfter w:val="1"/>
          <w:wAfter w:w="13" w:type="dxa"/>
          <w:cantSplit/>
          <w:trHeight w:val="548"/>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50" w14:textId="7BF5BA59" w:rsidR="00772508" w:rsidRDefault="003F2F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4</w:t>
            </w:r>
            <w:r w:rsidR="00772508">
              <w:rPr>
                <w:sz w:val="16"/>
              </w:rPr>
              <w:t>.</w:t>
            </w:r>
            <w:r w:rsidR="00FB7508">
              <w:rPr>
                <w:sz w:val="16"/>
              </w:rPr>
              <w:br/>
            </w:r>
            <w:r w:rsidR="00FB7508">
              <w:rPr>
                <w:sz w:val="16"/>
              </w:rPr>
              <w:br/>
              <w:t>Note: MA Thesis students need only three concentration courses.</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51"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52"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53"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30" w:type="dxa"/>
            <w:vMerge/>
            <w:tcBorders>
              <w:top w:val="single" w:sz="4" w:space="0" w:color="000000"/>
              <w:left w:val="single" w:sz="4" w:space="0" w:color="000000"/>
              <w:bottom w:val="single" w:sz="4" w:space="0" w:color="000000"/>
              <w:right w:val="single" w:sz="4" w:space="0" w:color="000000"/>
            </w:tcBorders>
            <w:tcMar>
              <w:left w:w="108" w:type="dxa"/>
              <w:bottom w:w="10" w:type="dxa"/>
              <w:right w:w="108" w:type="dxa"/>
            </w:tcMar>
          </w:tcPr>
          <w:p w14:paraId="18480354"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57" w14:textId="77777777" w:rsidTr="007D5C5D">
        <w:trPr>
          <w:cantSplit/>
        </w:trPr>
        <w:tc>
          <w:tcPr>
            <w:tcW w:w="10723" w:type="dxa"/>
            <w:gridSpan w:val="6"/>
            <w:tcBorders>
              <w:top w:val="single" w:sz="4" w:space="0" w:color="000000"/>
              <w:left w:val="single" w:sz="4" w:space="0" w:color="000000"/>
              <w:bottom w:val="single" w:sz="4" w:space="0" w:color="000000"/>
              <w:right w:val="single" w:sz="4" w:space="0" w:color="000000"/>
            </w:tcBorders>
            <w:shd w:val="clear" w:color="auto" w:fill="D9D9D9"/>
            <w:tcMar>
              <w:left w:w="108" w:type="dxa"/>
              <w:bottom w:w="10" w:type="dxa"/>
              <w:right w:w="108" w:type="dxa"/>
            </w:tcMar>
            <w:vAlign w:val="center"/>
          </w:tcPr>
          <w:p w14:paraId="18480356" w14:textId="46BAE811"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22"/>
              </w:rPr>
            </w:pPr>
            <w:r>
              <w:rPr>
                <w:b/>
                <w:sz w:val="22"/>
              </w:rPr>
              <w:t>I</w:t>
            </w:r>
            <w:r w:rsidR="006645E8">
              <w:rPr>
                <w:b/>
                <w:sz w:val="22"/>
              </w:rPr>
              <w:t>II</w:t>
            </w:r>
            <w:r>
              <w:rPr>
                <w:b/>
                <w:sz w:val="22"/>
              </w:rPr>
              <w:t xml:space="preserve">. Comprehensive Exam or Thesis </w:t>
            </w:r>
            <w:r>
              <w:rPr>
                <w:sz w:val="22"/>
              </w:rPr>
              <w:t>(</w:t>
            </w:r>
            <w:r w:rsidR="002F397F">
              <w:rPr>
                <w:sz w:val="22"/>
              </w:rPr>
              <w:t>0-3</w:t>
            </w:r>
            <w:r>
              <w:rPr>
                <w:sz w:val="22"/>
              </w:rPr>
              <w:t xml:space="preserve"> units)</w:t>
            </w:r>
          </w:p>
        </w:tc>
      </w:tr>
      <w:tr w:rsidR="00772508" w14:paraId="1848035B" w14:textId="77777777" w:rsidTr="00485B10">
        <w:trPr>
          <w:cantSplit/>
          <w:trHeight w:val="252"/>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58" w14:textId="77777777" w:rsidR="00772508" w:rsidRPr="00CC3F05"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18"/>
                <w:szCs w:val="18"/>
              </w:rPr>
            </w:pPr>
            <w:r>
              <w:rPr>
                <w:b/>
                <w:sz w:val="16"/>
              </w:rPr>
              <w:t xml:space="preserve">         </w:t>
            </w:r>
            <w:r w:rsidRPr="00CC3F05">
              <w:rPr>
                <w:b/>
                <w:sz w:val="18"/>
                <w:szCs w:val="18"/>
              </w:rPr>
              <w:t>OPTION A</w:t>
            </w:r>
          </w:p>
        </w:tc>
        <w:tc>
          <w:tcPr>
            <w:tcW w:w="1170" w:type="dxa"/>
            <w:gridSpan w:val="2"/>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59"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783" w:type="dxa"/>
            <w:gridSpan w:val="3"/>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5A"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61" w14:textId="77777777" w:rsidTr="00485B10">
        <w:trPr>
          <w:gridAfter w:val="1"/>
          <w:wAfter w:w="13" w:type="dxa"/>
          <w:cantSplit/>
          <w:trHeight w:val="252"/>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5C"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POLS 5960: Comprehensive Examination</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5D"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0.0</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5E" w14:textId="4560540D" w:rsidR="00772508" w:rsidRPr="00850A13" w:rsidRDefault="006D55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rFonts w:ascii="Agency FB" w:hAnsi="Agency FB"/>
                <w:sz w:val="16"/>
                <w:szCs w:val="16"/>
              </w:rPr>
            </w:pPr>
            <w:r w:rsidRPr="00850A13">
              <w:rPr>
                <w:rFonts w:ascii="Agency FB" w:hAnsi="Agency FB"/>
                <w:sz w:val="16"/>
                <w:szCs w:val="16"/>
              </w:rPr>
              <w:t>CR/NC</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5F"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6"/>
              </w:rPr>
            </w:pPr>
          </w:p>
        </w:tc>
        <w:tc>
          <w:tcPr>
            <w:tcW w:w="42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60"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 xml:space="preserve">*maximum of </w:t>
            </w:r>
            <w:r>
              <w:rPr>
                <w:b/>
                <w:sz w:val="14"/>
              </w:rPr>
              <w:t xml:space="preserve">two </w:t>
            </w:r>
            <w:r>
              <w:rPr>
                <w:sz w:val="14"/>
              </w:rPr>
              <w:t>attempts*</w:t>
            </w:r>
          </w:p>
        </w:tc>
      </w:tr>
      <w:tr w:rsidR="00772508" w14:paraId="18480365" w14:textId="77777777" w:rsidTr="00485B10">
        <w:trPr>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62" w14:textId="77777777" w:rsidR="00772508" w:rsidRPr="00CC3F05"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8"/>
                <w:szCs w:val="18"/>
              </w:rPr>
            </w:pPr>
            <w:r>
              <w:rPr>
                <w:b/>
                <w:sz w:val="16"/>
              </w:rPr>
              <w:t xml:space="preserve">      </w:t>
            </w:r>
            <w:r w:rsidRPr="00CC3F05">
              <w:rPr>
                <w:b/>
                <w:sz w:val="18"/>
                <w:szCs w:val="18"/>
              </w:rPr>
              <w:t xml:space="preserve">   OPTION B</w:t>
            </w:r>
            <w:r w:rsidRPr="00CC3F05">
              <w:rPr>
                <w:sz w:val="18"/>
                <w:szCs w:val="18"/>
              </w:rPr>
              <w:t xml:space="preserve"> (requires M.A. advisor approval)</w:t>
            </w:r>
          </w:p>
        </w:tc>
        <w:tc>
          <w:tcPr>
            <w:tcW w:w="1170" w:type="dxa"/>
            <w:gridSpan w:val="2"/>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63"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783" w:type="dxa"/>
            <w:gridSpan w:val="3"/>
            <w:tcBorders>
              <w:top w:val="single" w:sz="4" w:space="0" w:color="000000"/>
              <w:left w:val="single" w:sz="4" w:space="0" w:color="000000"/>
              <w:bottom w:val="single" w:sz="4" w:space="0" w:color="000000"/>
              <w:right w:val="single" w:sz="4" w:space="0" w:color="000000"/>
            </w:tcBorders>
            <w:shd w:val="thinDiagStripe" w:color="000000" w:fill="FFFFFF"/>
            <w:tcMar>
              <w:left w:w="108" w:type="dxa"/>
              <w:bottom w:w="10" w:type="dxa"/>
              <w:right w:w="108" w:type="dxa"/>
            </w:tcMar>
            <w:vAlign w:val="center"/>
          </w:tcPr>
          <w:p w14:paraId="18480364"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r>
      <w:tr w:rsidR="00772508" w14:paraId="1848036B" w14:textId="77777777" w:rsidTr="00485B10">
        <w:trPr>
          <w:gridAfter w:val="1"/>
          <w:wAfter w:w="13" w:type="dxa"/>
          <w:cantSplit/>
        </w:trPr>
        <w:tc>
          <w:tcPr>
            <w:tcW w:w="477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66" w14:textId="2319859D"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sz w:val="16"/>
              </w:rPr>
            </w:pPr>
            <w:r>
              <w:rPr>
                <w:sz w:val="16"/>
              </w:rPr>
              <w:t>POLS 5990: Thesis.</w:t>
            </w:r>
            <w:r>
              <w:t xml:space="preserve"> </w:t>
            </w:r>
            <w:r>
              <w:rPr>
                <w:sz w:val="16"/>
              </w:rPr>
              <w:t>Students who write an MA thesis ma</w:t>
            </w:r>
            <w:r w:rsidR="00336D98">
              <w:rPr>
                <w:sz w:val="16"/>
              </w:rPr>
              <w:t xml:space="preserve">y </w:t>
            </w:r>
            <w:r>
              <w:rPr>
                <w:sz w:val="16"/>
              </w:rPr>
              <w:t xml:space="preserve">substitute 3.0 thesis units for one </w:t>
            </w:r>
            <w:r w:rsidR="00181281">
              <w:rPr>
                <w:sz w:val="16"/>
              </w:rPr>
              <w:t>concentration elective</w:t>
            </w:r>
            <w:r w:rsidR="00336D98">
              <w:rPr>
                <w:sz w:val="16"/>
              </w:rPr>
              <w:t>.</w:t>
            </w:r>
            <w:r>
              <w:rPr>
                <w:sz w:val="16"/>
              </w:rPr>
              <w:t xml:space="preserve"> </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67" w14:textId="3BAFA4E2"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3.0</w:t>
            </w:r>
          </w:p>
        </w:tc>
        <w:tc>
          <w:tcPr>
            <w:tcW w:w="6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68" w14:textId="03E678A7" w:rsidR="00772508" w:rsidRPr="00043D6E" w:rsidRDefault="00850A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rFonts w:ascii="Palatino Linotype" w:hAnsi="Palatino Linotype"/>
                <w:sz w:val="16"/>
                <w:szCs w:val="16"/>
              </w:rPr>
            </w:pPr>
            <w:r w:rsidRPr="00850A13">
              <w:rPr>
                <w:rFonts w:ascii="Agency FB" w:hAnsi="Agency FB"/>
                <w:sz w:val="16"/>
                <w:szCs w:val="16"/>
              </w:rPr>
              <w:t>CR/NC</w:t>
            </w:r>
          </w:p>
        </w:tc>
        <w:tc>
          <w:tcPr>
            <w:tcW w:w="54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69"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22"/>
              </w:rPr>
            </w:pPr>
          </w:p>
        </w:tc>
        <w:tc>
          <w:tcPr>
            <w:tcW w:w="4230" w:type="dxa"/>
            <w:tcBorders>
              <w:top w:val="single" w:sz="4" w:space="0" w:color="000000"/>
              <w:left w:val="single" w:sz="4" w:space="0" w:color="000000"/>
              <w:bottom w:val="single" w:sz="4" w:space="0" w:color="000000"/>
              <w:right w:val="single" w:sz="4" w:space="0" w:color="000000"/>
            </w:tcBorders>
            <w:tcMar>
              <w:left w:w="108" w:type="dxa"/>
              <w:bottom w:w="10" w:type="dxa"/>
              <w:right w:w="108" w:type="dxa"/>
            </w:tcMar>
            <w:vAlign w:val="center"/>
          </w:tcPr>
          <w:p w14:paraId="1848036A"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jc w:val="center"/>
              <w:rPr>
                <w:sz w:val="14"/>
              </w:rPr>
            </w:pPr>
            <w:r>
              <w:rPr>
                <w:sz w:val="14"/>
              </w:rPr>
              <w:t>*no equivalent transfer credit allowed*</w:t>
            </w:r>
          </w:p>
        </w:tc>
      </w:tr>
    </w:tbl>
    <w:p w14:paraId="1848036D" w14:textId="785721D6" w:rsidR="00772508" w:rsidRPr="00222509" w:rsidRDefault="00E427D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22"/>
        </w:rPr>
      </w:pPr>
      <w:r>
        <w:rPr>
          <w:noProof/>
        </w:rPr>
        <w:pict w14:anchorId="18480389">
          <v:shapetype id="_x0000_t202" coordsize="21600,21600" o:spt="202" path="m,l,21600r21600,l21600,xe">
            <v:stroke joinstyle="miter"/>
            <v:path gradientshapeok="t" o:connecttype="rect"/>
          </v:shapetype>
          <v:shape id="_x0000_s1026" type="#_x0000_t202" style="position:absolute;left:0;text-align:left;margin-left:461.9pt;margin-top:12.2pt;width:76.4pt;height:72.95pt;z-index:251657728;mso-wrap-distance-left:8.94pt;mso-wrap-distance-right:8.94pt;mso-position-horizontal-relative:margin;mso-position-vertical-relative:text" o:allowincell="f" strokeweight=".24pt">
            <v:textbox inset="6.96pt,3pt,6.96pt,3pt">
              <w:txbxContent>
                <w:p w14:paraId="1848038B" w14:textId="684B946D" w:rsidR="00772508" w:rsidRDefault="00772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14"/>
                    </w:rPr>
                  </w:pPr>
                  <w:r>
                    <w:rPr>
                      <w:sz w:val="14"/>
                    </w:rPr>
                    <w:t>Semester Classified (G2)</w:t>
                  </w:r>
                </w:p>
                <w:p w14:paraId="1848038C" w14:textId="6C942A4F" w:rsidR="00772508" w:rsidRDefault="00772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14"/>
                    </w:rPr>
                  </w:pPr>
                  <w:r>
                    <w:rPr>
                      <w:sz w:val="14"/>
                    </w:rPr>
                    <w:t>________________</w:t>
                  </w:r>
                </w:p>
                <w:p w14:paraId="1848038D" w14:textId="0CD926EE" w:rsidR="00772508" w:rsidRDefault="00772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14"/>
                    </w:rPr>
                  </w:pPr>
                </w:p>
                <w:p w14:paraId="1848038E" w14:textId="77777777" w:rsidR="00772508" w:rsidRDefault="00772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14"/>
                    </w:rPr>
                  </w:pPr>
                  <w:r>
                    <w:rPr>
                      <w:sz w:val="14"/>
                    </w:rPr>
                    <w:t>Semester Candidacy (G3)</w:t>
                  </w:r>
                  <w:r>
                    <w:rPr>
                      <w:sz w:val="14"/>
                    </w:rPr>
                    <w:br/>
                  </w:r>
                </w:p>
                <w:p w14:paraId="1848038F" w14:textId="77777777" w:rsidR="00772508" w:rsidRDefault="00772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14"/>
                    </w:rPr>
                  </w:pPr>
                </w:p>
                <w:p w14:paraId="18480390" w14:textId="77777777" w:rsidR="00772508" w:rsidRDefault="00772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14"/>
                    </w:rPr>
                  </w:pPr>
                  <w:r>
                    <w:rPr>
                      <w:sz w:val="14"/>
                    </w:rPr>
                    <w:t>________________</w:t>
                  </w:r>
                </w:p>
                <w:p w14:paraId="18480391" w14:textId="77777777" w:rsidR="00772508" w:rsidRDefault="00772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14"/>
                    </w:rPr>
                  </w:pPr>
                </w:p>
                <w:p w14:paraId="18480392" w14:textId="77777777" w:rsidR="00772508" w:rsidRDefault="0077250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rPr>
                      <w:sz w:val="14"/>
                    </w:rPr>
                  </w:pPr>
                </w:p>
              </w:txbxContent>
            </v:textbox>
            <w10:wrap anchorx="margin"/>
          </v:shape>
        </w:pict>
      </w:r>
      <w:r w:rsidR="00772508">
        <w:rPr>
          <w:sz w:val="22"/>
        </w:rPr>
        <w:br/>
      </w:r>
      <w:r w:rsidR="00772508" w:rsidRPr="00222509">
        <w:rPr>
          <w:b/>
          <w:sz w:val="22"/>
        </w:rPr>
        <w:t xml:space="preserve">C. UNIVERSITY REQUIREMENTS WPE/GWAR: </w:t>
      </w:r>
      <w:r w:rsidR="00772508" w:rsidRPr="00222509">
        <w:rPr>
          <w:b/>
          <w:sz w:val="22"/>
        </w:rPr>
        <w:br/>
      </w:r>
      <w:r w:rsidR="00772508" w:rsidRPr="00222509">
        <w:rPr>
          <w:sz w:val="22"/>
        </w:rPr>
        <w:t>Exempt ___ Required ___ Semester &amp; Year satisfied_____________</w:t>
      </w:r>
    </w:p>
    <w:p w14:paraId="1848036E" w14:textId="69A5D8DA" w:rsidR="00772508" w:rsidRPr="00222509" w:rsidRDefault="007355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sz w:val="18"/>
        </w:rPr>
      </w:pPr>
      <w:r>
        <w:rPr>
          <w:b/>
          <w:sz w:val="18"/>
        </w:rPr>
        <w:t xml:space="preserve"> </w:t>
      </w:r>
      <w:r w:rsidR="00772508" w:rsidRPr="00222509">
        <w:rPr>
          <w:b/>
          <w:sz w:val="18"/>
        </w:rPr>
        <w:t>_____________________________________________________________________________________________________</w:t>
      </w:r>
    </w:p>
    <w:p w14:paraId="1848036F" w14:textId="77777777" w:rsidR="00772508" w:rsidRPr="001315BE" w:rsidRDefault="007725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16"/>
        </w:rPr>
      </w:pPr>
      <w:r w:rsidRPr="006C4D4F">
        <w:rPr>
          <w:b/>
          <w:sz w:val="18"/>
          <w:highlight w:val="yellow"/>
        </w:rPr>
        <w:br/>
      </w:r>
      <w:r w:rsidRPr="001315BE">
        <w:rPr>
          <w:sz w:val="16"/>
        </w:rPr>
        <w:t>Student _____________________________________________________________________________</w:t>
      </w:r>
      <w:r w:rsidRPr="001315BE">
        <w:rPr>
          <w:sz w:val="16"/>
        </w:rPr>
        <w:tab/>
        <w:t>Date _________________</w:t>
      </w:r>
    </w:p>
    <w:p w14:paraId="18480370" w14:textId="77777777" w:rsidR="00772508" w:rsidRPr="001315BE" w:rsidRDefault="007725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16"/>
        </w:rPr>
      </w:pPr>
    </w:p>
    <w:p w14:paraId="18480371" w14:textId="77777777" w:rsidR="00772508" w:rsidRPr="001315BE" w:rsidRDefault="007725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16"/>
        </w:rPr>
      </w:pPr>
      <w:r w:rsidRPr="001315BE">
        <w:rPr>
          <w:sz w:val="16"/>
        </w:rPr>
        <w:t>Advisor _____________________________________________________________________________</w:t>
      </w:r>
      <w:r w:rsidRPr="001315BE">
        <w:rPr>
          <w:sz w:val="16"/>
        </w:rPr>
        <w:tab/>
        <w:t>Date _________________</w:t>
      </w:r>
    </w:p>
    <w:p w14:paraId="18480372" w14:textId="1CDD0E55" w:rsidR="00772508" w:rsidRPr="00ED6A97" w:rsidRDefault="007725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i/>
          <w:iCs/>
          <w:sz w:val="14"/>
          <w:szCs w:val="14"/>
        </w:rPr>
      </w:pPr>
      <w:r w:rsidRPr="001315BE">
        <w:rPr>
          <w:sz w:val="16"/>
        </w:rPr>
        <w:br/>
      </w:r>
      <w:r w:rsidRPr="00ED6A97">
        <w:rPr>
          <w:i/>
          <w:iCs/>
          <w:sz w:val="14"/>
          <w:szCs w:val="14"/>
        </w:rPr>
        <w:t>Rev</w:t>
      </w:r>
      <w:r w:rsidR="00ED6A97">
        <w:rPr>
          <w:i/>
          <w:iCs/>
          <w:sz w:val="14"/>
          <w:szCs w:val="14"/>
        </w:rPr>
        <w:t>ised</w:t>
      </w:r>
      <w:r w:rsidRPr="00ED6A97">
        <w:rPr>
          <w:i/>
          <w:iCs/>
          <w:sz w:val="14"/>
          <w:szCs w:val="14"/>
        </w:rPr>
        <w:t xml:space="preserve"> </w:t>
      </w:r>
      <w:r w:rsidR="00EE3EAA" w:rsidRPr="00ED6A97">
        <w:rPr>
          <w:i/>
          <w:iCs/>
          <w:sz w:val="14"/>
          <w:szCs w:val="14"/>
        </w:rPr>
        <w:t>4</w:t>
      </w:r>
      <w:r w:rsidRPr="00ED6A97">
        <w:rPr>
          <w:i/>
          <w:iCs/>
          <w:sz w:val="14"/>
          <w:szCs w:val="14"/>
        </w:rPr>
        <w:t>/20</w:t>
      </w:r>
      <w:r w:rsidR="00EE3EAA" w:rsidRPr="00ED6A97">
        <w:rPr>
          <w:i/>
          <w:iCs/>
          <w:sz w:val="14"/>
          <w:szCs w:val="14"/>
        </w:rPr>
        <w:t>2</w:t>
      </w:r>
      <w:r w:rsidR="00FA35D1" w:rsidRPr="00ED6A97">
        <w:rPr>
          <w:i/>
          <w:iCs/>
          <w:sz w:val="14"/>
          <w:szCs w:val="14"/>
        </w:rPr>
        <w:t>2</w:t>
      </w:r>
      <w:r w:rsidRPr="00ED6A97">
        <w:rPr>
          <w:i/>
          <w:iCs/>
          <w:sz w:val="14"/>
          <w:szCs w:val="14"/>
        </w:rPr>
        <w:t xml:space="preserve"> TED</w:t>
      </w:r>
      <w:r w:rsidR="00ED6A97" w:rsidRPr="00ED6A97">
        <w:rPr>
          <w:i/>
          <w:iCs/>
          <w:sz w:val="14"/>
          <w:szCs w:val="14"/>
        </w:rPr>
        <w:t xml:space="preserve">; </w:t>
      </w:r>
      <w:r w:rsidR="00582BA3">
        <w:rPr>
          <w:i/>
          <w:iCs/>
          <w:sz w:val="14"/>
          <w:szCs w:val="14"/>
        </w:rPr>
        <w:t>c</w:t>
      </w:r>
      <w:r w:rsidR="00ED6A97" w:rsidRPr="00ED6A97">
        <w:rPr>
          <w:i/>
          <w:iCs/>
          <w:sz w:val="14"/>
          <w:szCs w:val="14"/>
        </w:rPr>
        <w:t xml:space="preserve">urrent requirements as of Fall 2022. </w:t>
      </w:r>
      <w:r w:rsidRPr="00ED6A97">
        <w:rPr>
          <w:i/>
          <w:iCs/>
          <w:sz w:val="14"/>
          <w:szCs w:val="14"/>
        </w:rPr>
        <w:br/>
      </w:r>
      <w:r w:rsidRPr="00ED6A97">
        <w:rPr>
          <w:i/>
          <w:iCs/>
          <w:sz w:val="14"/>
          <w:szCs w:val="14"/>
        </w:rPr>
        <w:br/>
      </w:r>
    </w:p>
    <w:p w14:paraId="752CEA9F" w14:textId="77777777" w:rsidR="003F2F70" w:rsidRDefault="003F2F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10"/>
        </w:rPr>
      </w:pPr>
    </w:p>
    <w:p w14:paraId="778FB416" w14:textId="77777777" w:rsidR="00017540" w:rsidRDefault="0001754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10"/>
        </w:rPr>
      </w:pPr>
    </w:p>
    <w:p w14:paraId="2BA8708C" w14:textId="77777777" w:rsidR="003F2F70" w:rsidRDefault="003F2F7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10"/>
        </w:rPr>
      </w:pPr>
    </w:p>
    <w:p w14:paraId="18480373" w14:textId="42EEAA1E" w:rsidR="00772508" w:rsidRDefault="00C36A8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jc w:val="center"/>
        <w:rPr>
          <w:b/>
          <w:sz w:val="22"/>
        </w:rPr>
      </w:pPr>
      <w:r>
        <w:rPr>
          <w:b/>
          <w:sz w:val="22"/>
        </w:rPr>
        <w:t>R</w:t>
      </w:r>
      <w:r w:rsidR="00772508">
        <w:rPr>
          <w:b/>
          <w:sz w:val="22"/>
        </w:rPr>
        <w:t>EQUIREMENTS FOR CONCENTRATIONS (9</w:t>
      </w:r>
      <w:r w:rsidR="00C36861">
        <w:rPr>
          <w:b/>
          <w:sz w:val="22"/>
        </w:rPr>
        <w:t>-12</w:t>
      </w:r>
      <w:r w:rsidR="00772508">
        <w:rPr>
          <w:b/>
          <w:sz w:val="22"/>
        </w:rPr>
        <w:t xml:space="preserve"> UNITS)</w:t>
      </w:r>
    </w:p>
    <w:p w14:paraId="76C15D88" w14:textId="3A007CD7" w:rsidR="00520EEE" w:rsidRDefault="00772508" w:rsidP="00520E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22"/>
        </w:rPr>
      </w:pPr>
      <w:r>
        <w:rPr>
          <w:b/>
          <w:sz w:val="22"/>
        </w:rPr>
        <w:br/>
      </w:r>
      <w:r>
        <w:rPr>
          <w:sz w:val="22"/>
        </w:rPr>
        <w:t xml:space="preserve">Each concentration requires the completion of </w:t>
      </w:r>
      <w:r w:rsidR="00422DA9">
        <w:rPr>
          <w:b/>
          <w:sz w:val="22"/>
        </w:rPr>
        <w:t>four</w:t>
      </w:r>
      <w:r>
        <w:rPr>
          <w:sz w:val="22"/>
        </w:rPr>
        <w:t xml:space="preserve"> elective courses </w:t>
      </w:r>
      <w:r w:rsidR="009D1147">
        <w:rPr>
          <w:sz w:val="22"/>
        </w:rPr>
        <w:t>(</w:t>
      </w:r>
      <w:r w:rsidR="00D540FD">
        <w:rPr>
          <w:sz w:val="22"/>
        </w:rPr>
        <w:t xml:space="preserve">or </w:t>
      </w:r>
      <w:r w:rsidR="009D1147" w:rsidRPr="00E82701">
        <w:rPr>
          <w:b/>
          <w:bCs/>
          <w:sz w:val="22"/>
        </w:rPr>
        <w:t>three</w:t>
      </w:r>
      <w:r w:rsidR="009D1147">
        <w:rPr>
          <w:sz w:val="22"/>
        </w:rPr>
        <w:t xml:space="preserve"> for thesis students) </w:t>
      </w:r>
      <w:r>
        <w:rPr>
          <w:sz w:val="22"/>
        </w:rPr>
        <w:t>drawn primarily from the undergraduate curriculum (4000-level courses only) in the Department of Political Science. In addition to the 4000-level undergraduate courses listed for each concentration, students also have the option of completing POLS 5980: Graduate Directed Study. POLS 5980 requires students to complete an independent research paper or comparable project under the supervision of a faculty member</w:t>
      </w:r>
      <w:r w:rsidR="008D336E">
        <w:rPr>
          <w:sz w:val="22"/>
        </w:rPr>
        <w:t xml:space="preserve"> (who must be</w:t>
      </w:r>
      <w:r w:rsidR="00F7123E">
        <w:rPr>
          <w:sz w:val="22"/>
        </w:rPr>
        <w:t xml:space="preserve"> </w:t>
      </w:r>
      <w:r w:rsidR="0046606B">
        <w:rPr>
          <w:sz w:val="22"/>
        </w:rPr>
        <w:t xml:space="preserve">ranked </w:t>
      </w:r>
      <w:r w:rsidR="00F7123E">
        <w:rPr>
          <w:sz w:val="22"/>
        </w:rPr>
        <w:t>a</w:t>
      </w:r>
      <w:r w:rsidR="00076638">
        <w:rPr>
          <w:sz w:val="22"/>
        </w:rPr>
        <w:t>s</w:t>
      </w:r>
      <w:r w:rsidR="00F7123E">
        <w:rPr>
          <w:sz w:val="22"/>
        </w:rPr>
        <w:t xml:space="preserve"> Assistant Professor or above)</w:t>
      </w:r>
      <w:r>
        <w:rPr>
          <w:sz w:val="22"/>
        </w:rPr>
        <w:t xml:space="preserve">. </w:t>
      </w:r>
      <w:r w:rsidR="006C57AB">
        <w:rPr>
          <w:sz w:val="22"/>
        </w:rPr>
        <w:t xml:space="preserve">It may also be possible to take </w:t>
      </w:r>
      <w:r w:rsidR="00402950">
        <w:rPr>
          <w:sz w:val="22"/>
        </w:rPr>
        <w:t xml:space="preserve">a </w:t>
      </w:r>
      <w:r w:rsidR="00E729E0">
        <w:rPr>
          <w:sz w:val="22"/>
        </w:rPr>
        <w:t xml:space="preserve">4000-level or graduate-level course in </w:t>
      </w:r>
      <w:r w:rsidR="00402950" w:rsidRPr="0091396B">
        <w:rPr>
          <w:i/>
          <w:iCs/>
          <w:sz w:val="22"/>
        </w:rPr>
        <w:t>an</w:t>
      </w:r>
      <w:r w:rsidR="00E729E0" w:rsidRPr="0091396B">
        <w:rPr>
          <w:i/>
          <w:iCs/>
          <w:sz w:val="22"/>
        </w:rPr>
        <w:t>other department</w:t>
      </w:r>
      <w:r w:rsidR="00E729E0">
        <w:rPr>
          <w:sz w:val="22"/>
        </w:rPr>
        <w:t xml:space="preserve"> </w:t>
      </w:r>
      <w:r w:rsidR="00402950">
        <w:rPr>
          <w:sz w:val="22"/>
        </w:rPr>
        <w:t>as a substitute concentration elective</w:t>
      </w:r>
      <w:r w:rsidR="005A0564">
        <w:rPr>
          <w:sz w:val="22"/>
        </w:rPr>
        <w:t xml:space="preserve">, but this must be designated and approved by the MA advisor </w:t>
      </w:r>
      <w:r w:rsidR="005A0564" w:rsidRPr="005A0564">
        <w:rPr>
          <w:b/>
          <w:bCs/>
          <w:i/>
          <w:iCs/>
          <w:sz w:val="22"/>
        </w:rPr>
        <w:t>prior</w:t>
      </w:r>
      <w:r w:rsidR="005A0564">
        <w:rPr>
          <w:sz w:val="22"/>
        </w:rPr>
        <w:t xml:space="preserve"> to enrolling in the course</w:t>
      </w:r>
      <w:r w:rsidR="009443BC">
        <w:rPr>
          <w:sz w:val="22"/>
        </w:rPr>
        <w:t xml:space="preserve"> and </w:t>
      </w:r>
      <w:r w:rsidR="0046606B">
        <w:rPr>
          <w:sz w:val="22"/>
        </w:rPr>
        <w:t xml:space="preserve">added to the </w:t>
      </w:r>
      <w:r w:rsidR="003C123B">
        <w:rPr>
          <w:sz w:val="22"/>
        </w:rPr>
        <w:t xml:space="preserve">student’s </w:t>
      </w:r>
      <w:r w:rsidR="0046606B">
        <w:rPr>
          <w:sz w:val="22"/>
        </w:rPr>
        <w:t xml:space="preserve">designated course plan in the </w:t>
      </w:r>
      <w:r w:rsidR="003C123B">
        <w:rPr>
          <w:sz w:val="22"/>
        </w:rPr>
        <w:t xml:space="preserve">department and </w:t>
      </w:r>
      <w:r w:rsidR="0046606B">
        <w:rPr>
          <w:sz w:val="22"/>
        </w:rPr>
        <w:t>NSS office</w:t>
      </w:r>
      <w:r w:rsidR="005A0564">
        <w:rPr>
          <w:sz w:val="22"/>
        </w:rPr>
        <w:t>.</w:t>
      </w:r>
      <w:r w:rsidR="00402950">
        <w:rPr>
          <w:sz w:val="22"/>
        </w:rPr>
        <w:t xml:space="preserve"> </w:t>
      </w:r>
      <w:r w:rsidR="00520EEE" w:rsidRPr="00E82701">
        <w:rPr>
          <w:b/>
          <w:bCs/>
          <w:sz w:val="22"/>
        </w:rPr>
        <w:t>Students who experience difficulties finding courses to fulfil their concentration requirements should consult with the MA Advisor.</w:t>
      </w:r>
    </w:p>
    <w:p w14:paraId="6C3EAA3B" w14:textId="77777777" w:rsidR="00BD084A" w:rsidRDefault="00BD08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22"/>
        </w:rPr>
      </w:pPr>
    </w:p>
    <w:p w14:paraId="4694354F" w14:textId="34A3E25B" w:rsidR="00BD084A" w:rsidRDefault="00BD08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22"/>
        </w:rPr>
      </w:pPr>
      <w:r w:rsidRPr="00BD084A">
        <w:rPr>
          <w:sz w:val="22"/>
        </w:rPr>
        <w:t>Students who are approved to write an MA thesis</w:t>
      </w:r>
      <w:r w:rsidR="003A65D7">
        <w:rPr>
          <w:sz w:val="22"/>
        </w:rPr>
        <w:t xml:space="preserve"> (which counts for three units)</w:t>
      </w:r>
      <w:r w:rsidRPr="00BD084A">
        <w:rPr>
          <w:sz w:val="22"/>
        </w:rPr>
        <w:t xml:space="preserve"> may </w:t>
      </w:r>
      <w:r w:rsidR="003A65D7">
        <w:rPr>
          <w:sz w:val="22"/>
        </w:rPr>
        <w:t>elect</w:t>
      </w:r>
      <w:r w:rsidRPr="00BD084A">
        <w:rPr>
          <w:sz w:val="22"/>
        </w:rPr>
        <w:t xml:space="preserve"> to take only </w:t>
      </w:r>
      <w:r w:rsidRPr="009D1147">
        <w:rPr>
          <w:b/>
          <w:bCs/>
          <w:sz w:val="22"/>
        </w:rPr>
        <w:t xml:space="preserve">three </w:t>
      </w:r>
      <w:r w:rsidRPr="00BD084A">
        <w:rPr>
          <w:sz w:val="22"/>
        </w:rPr>
        <w:t>concentration electives instead of four.</w:t>
      </w:r>
    </w:p>
    <w:p w14:paraId="18480377"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rPr>
          <w:b/>
          <w:i/>
          <w:sz w:val="22"/>
        </w:rPr>
      </w:pPr>
    </w:p>
    <w:p w14:paraId="18480378" w14:textId="55EB8D02"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rPr>
          <w:b/>
          <w:sz w:val="22"/>
        </w:rPr>
      </w:pPr>
      <w:r>
        <w:rPr>
          <w:b/>
          <w:i/>
          <w:sz w:val="22"/>
        </w:rPr>
        <w:t xml:space="preserve">American Politics Concentration </w:t>
      </w:r>
      <w:bookmarkStart w:id="0" w:name="_Hlk101690201"/>
      <w:r>
        <w:rPr>
          <w:b/>
          <w:sz w:val="22"/>
        </w:rPr>
        <w:t>(</w:t>
      </w:r>
      <w:r w:rsidR="004179AE">
        <w:rPr>
          <w:b/>
          <w:sz w:val="22"/>
        </w:rPr>
        <w:t>t</w:t>
      </w:r>
      <w:r>
        <w:rPr>
          <w:b/>
          <w:sz w:val="22"/>
        </w:rPr>
        <w:t xml:space="preserve">otal of </w:t>
      </w:r>
      <w:r w:rsidR="00130081">
        <w:rPr>
          <w:b/>
          <w:sz w:val="22"/>
        </w:rPr>
        <w:t>f</w:t>
      </w:r>
      <w:r w:rsidR="00422DA9">
        <w:rPr>
          <w:b/>
          <w:sz w:val="22"/>
        </w:rPr>
        <w:t>our</w:t>
      </w:r>
      <w:r>
        <w:rPr>
          <w:b/>
          <w:sz w:val="22"/>
        </w:rPr>
        <w:t xml:space="preserve"> </w:t>
      </w:r>
      <w:r w:rsidR="00130081">
        <w:rPr>
          <w:b/>
          <w:sz w:val="22"/>
        </w:rPr>
        <w:t>e</w:t>
      </w:r>
      <w:r>
        <w:rPr>
          <w:b/>
          <w:sz w:val="22"/>
        </w:rPr>
        <w:t>lectives</w:t>
      </w:r>
      <w:r w:rsidR="00594B03">
        <w:rPr>
          <w:b/>
          <w:sz w:val="22"/>
        </w:rPr>
        <w:t>, except for thesis students</w:t>
      </w:r>
      <w:r>
        <w:rPr>
          <w:b/>
          <w:sz w:val="22"/>
        </w:rPr>
        <w:t>)</w:t>
      </w:r>
      <w:bookmarkEnd w:id="0"/>
    </w:p>
    <w:p w14:paraId="18480379"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rPr>
          <w:b/>
          <w:i/>
          <w:sz w:val="22"/>
        </w:rPr>
      </w:pPr>
    </w:p>
    <w:p w14:paraId="1848037A" w14:textId="2E4C0C99" w:rsidR="00772508" w:rsidRDefault="00772508">
      <w:pPr>
        <w:pStyle w:val="L2-1"/>
        <w:widowControl/>
        <w:numPr>
          <w:ilvl w:val="0"/>
          <w:numId w:val="2"/>
        </w:numPr>
        <w:tabs>
          <w:tab w:val="clear" w:pos="10079"/>
          <w:tab w:val="left" w:pos="10080"/>
          <w:tab w:val="left" w:pos="10799"/>
        </w:tabs>
        <w:rPr>
          <w:rFonts w:ascii="Symbol" w:hAnsi="Symbol"/>
          <w:b/>
          <w:i/>
          <w:sz w:val="22"/>
        </w:rPr>
      </w:pPr>
      <w:r>
        <w:rPr>
          <w:b/>
          <w:i/>
          <w:sz w:val="22"/>
        </w:rPr>
        <w:tab/>
      </w:r>
      <w:r>
        <w:rPr>
          <w:sz w:val="22"/>
        </w:rPr>
        <w:t xml:space="preserve">Choose </w:t>
      </w:r>
      <w:r w:rsidR="00A07E35">
        <w:rPr>
          <w:b/>
          <w:sz w:val="22"/>
          <w:u w:val="single"/>
        </w:rPr>
        <w:t>four</w:t>
      </w:r>
      <w:r>
        <w:rPr>
          <w:b/>
          <w:sz w:val="22"/>
          <w:u w:val="single"/>
        </w:rPr>
        <w:t xml:space="preserve"> courses</w:t>
      </w:r>
      <w:r>
        <w:rPr>
          <w:sz w:val="22"/>
        </w:rPr>
        <w:t xml:space="preserve"> from the following: POLS 4000, 4030, 4040, 4060, 4080, 4090, 4140, 4180, 4250, 4410, 4810, 5980 (POLS 5980 must be supervised by a faculty member in American Politics).</w:t>
      </w:r>
    </w:p>
    <w:p w14:paraId="1848037B" w14:textId="71983ADB"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rPr>
          <w:b/>
          <w:sz w:val="22"/>
        </w:rPr>
      </w:pPr>
      <w:r>
        <w:rPr>
          <w:sz w:val="22"/>
        </w:rPr>
        <w:br/>
      </w:r>
      <w:r>
        <w:rPr>
          <w:b/>
          <w:i/>
          <w:sz w:val="22"/>
        </w:rPr>
        <w:t>Political Theory Concentration</w:t>
      </w:r>
      <w:r>
        <w:rPr>
          <w:b/>
          <w:sz w:val="22"/>
        </w:rPr>
        <w:t xml:space="preserve"> </w:t>
      </w:r>
      <w:r w:rsidR="00130081">
        <w:rPr>
          <w:b/>
          <w:sz w:val="22"/>
        </w:rPr>
        <w:t>(</w:t>
      </w:r>
      <w:r w:rsidR="004179AE">
        <w:rPr>
          <w:b/>
          <w:sz w:val="22"/>
        </w:rPr>
        <w:t>t</w:t>
      </w:r>
      <w:r w:rsidR="00130081">
        <w:rPr>
          <w:b/>
          <w:sz w:val="22"/>
        </w:rPr>
        <w:t>otal of four electives, except for thesis students)</w:t>
      </w:r>
    </w:p>
    <w:p w14:paraId="1848037C"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firstLine="720"/>
        <w:rPr>
          <w:b/>
          <w:i/>
          <w:sz w:val="22"/>
        </w:rPr>
      </w:pPr>
    </w:p>
    <w:p w14:paraId="1848037E" w14:textId="5CDB3AF6" w:rsidR="00772508" w:rsidRPr="00590771" w:rsidRDefault="00772508" w:rsidP="00590771">
      <w:pPr>
        <w:pStyle w:val="L2-1"/>
        <w:widowControl/>
        <w:numPr>
          <w:ilvl w:val="0"/>
          <w:numId w:val="2"/>
        </w:numPr>
        <w:tabs>
          <w:tab w:val="clear" w:pos="10079"/>
          <w:tab w:val="left" w:pos="10080"/>
          <w:tab w:val="left" w:pos="10799"/>
        </w:tabs>
        <w:rPr>
          <w:rFonts w:ascii="Symbol" w:hAnsi="Symbol"/>
          <w:b/>
          <w:i/>
          <w:sz w:val="22"/>
        </w:rPr>
      </w:pPr>
      <w:r w:rsidRPr="00590771">
        <w:rPr>
          <w:b/>
          <w:i/>
          <w:sz w:val="22"/>
        </w:rPr>
        <w:tab/>
      </w:r>
      <w:r w:rsidRPr="00590771">
        <w:rPr>
          <w:sz w:val="22"/>
        </w:rPr>
        <w:t>Choose</w:t>
      </w:r>
      <w:r w:rsidR="00590771" w:rsidRPr="00590771">
        <w:rPr>
          <w:sz w:val="22"/>
        </w:rPr>
        <w:t xml:space="preserve"> </w:t>
      </w:r>
      <w:r w:rsidR="00460457" w:rsidRPr="00590771">
        <w:rPr>
          <w:b/>
          <w:sz w:val="22"/>
          <w:u w:val="single"/>
        </w:rPr>
        <w:t>four</w:t>
      </w:r>
      <w:r w:rsidRPr="00590771">
        <w:rPr>
          <w:b/>
          <w:sz w:val="22"/>
          <w:u w:val="single"/>
        </w:rPr>
        <w:t xml:space="preserve"> courses</w:t>
      </w:r>
      <w:r w:rsidRPr="00590771">
        <w:rPr>
          <w:sz w:val="22"/>
        </w:rPr>
        <w:t xml:space="preserve"> from the following: POLS 4310, 4330, 4350, 4370, </w:t>
      </w:r>
      <w:r w:rsidR="00C36861" w:rsidRPr="00590771">
        <w:rPr>
          <w:sz w:val="22"/>
        </w:rPr>
        <w:t xml:space="preserve">5090, </w:t>
      </w:r>
      <w:r w:rsidRPr="00590771">
        <w:rPr>
          <w:sz w:val="22"/>
        </w:rPr>
        <w:t>5980 (POLS 5980 must be supervised by a faculty member in Political Theory)</w:t>
      </w:r>
      <w:r w:rsidR="00590771" w:rsidRPr="00590771">
        <w:rPr>
          <w:sz w:val="22"/>
        </w:rPr>
        <w:t xml:space="preserve">, or </w:t>
      </w:r>
      <w:r w:rsidR="00590771" w:rsidRPr="003B4001">
        <w:rPr>
          <w:b/>
          <w:bCs/>
          <w:i/>
          <w:iCs/>
          <w:sz w:val="22"/>
        </w:rPr>
        <w:t>one</w:t>
      </w:r>
      <w:r w:rsidR="00590771" w:rsidRPr="00590771">
        <w:rPr>
          <w:sz w:val="22"/>
        </w:rPr>
        <w:t xml:space="preserve"> course (only)</w:t>
      </w:r>
      <w:r w:rsidR="00590771">
        <w:rPr>
          <w:sz w:val="22"/>
        </w:rPr>
        <w:t xml:space="preserve"> in</w:t>
      </w:r>
      <w:r w:rsidRPr="00590771">
        <w:rPr>
          <w:sz w:val="22"/>
        </w:rPr>
        <w:t xml:space="preserve"> the Department of Philosophy: PHIL 4100</w:t>
      </w:r>
      <w:r w:rsidR="003B4001">
        <w:rPr>
          <w:sz w:val="22"/>
        </w:rPr>
        <w:t xml:space="preserve">, </w:t>
      </w:r>
      <w:r w:rsidRPr="00590771">
        <w:rPr>
          <w:sz w:val="22"/>
        </w:rPr>
        <w:t>4130</w:t>
      </w:r>
      <w:r w:rsidR="003B4001">
        <w:rPr>
          <w:sz w:val="22"/>
        </w:rPr>
        <w:t>,</w:t>
      </w:r>
      <w:r w:rsidRPr="00590771">
        <w:rPr>
          <w:sz w:val="22"/>
        </w:rPr>
        <w:t xml:space="preserve"> PHIL 5440.</w:t>
      </w:r>
      <w:r w:rsidRPr="00590771">
        <w:rPr>
          <w:sz w:val="22"/>
        </w:rPr>
        <w:br/>
      </w:r>
    </w:p>
    <w:p w14:paraId="1848037F" w14:textId="1E947F63" w:rsidR="00772508" w:rsidRDefault="00772508">
      <w:pPr>
        <w:tabs>
          <w:tab w:val="left" w:pos="0"/>
          <w:tab w:val="left" w:pos="720"/>
          <w:tab w:val="left" w:pos="6408"/>
          <w:tab w:val="left" w:pos="6480"/>
          <w:tab w:val="left" w:pos="7200"/>
          <w:tab w:val="left" w:pos="7920"/>
          <w:tab w:val="left" w:pos="8640"/>
          <w:tab w:val="left" w:pos="9360"/>
          <w:tab w:val="left" w:pos="10080"/>
          <w:tab w:val="left" w:pos="10799"/>
        </w:tabs>
        <w:ind w:left="720"/>
        <w:rPr>
          <w:b/>
          <w:i/>
          <w:sz w:val="22"/>
        </w:rPr>
      </w:pPr>
      <w:r>
        <w:rPr>
          <w:b/>
          <w:i/>
          <w:sz w:val="22"/>
        </w:rPr>
        <w:t>Global Politics Concentration</w:t>
      </w:r>
      <w:r w:rsidR="00594B03">
        <w:rPr>
          <w:b/>
          <w:i/>
          <w:sz w:val="22"/>
        </w:rPr>
        <w:t xml:space="preserve"> </w:t>
      </w:r>
      <w:r w:rsidR="00130081">
        <w:rPr>
          <w:b/>
          <w:sz w:val="22"/>
        </w:rPr>
        <w:t>(</w:t>
      </w:r>
      <w:r w:rsidR="004179AE">
        <w:rPr>
          <w:b/>
          <w:sz w:val="22"/>
        </w:rPr>
        <w:t>t</w:t>
      </w:r>
      <w:r w:rsidR="00130081">
        <w:rPr>
          <w:b/>
          <w:sz w:val="22"/>
        </w:rPr>
        <w:t>otal of four electives, except for thesis students)</w:t>
      </w:r>
      <w:r>
        <w:rPr>
          <w:b/>
          <w:i/>
          <w:sz w:val="22"/>
        </w:rPr>
        <w:tab/>
      </w:r>
    </w:p>
    <w:p w14:paraId="18480380" w14:textId="77777777" w:rsidR="00772508" w:rsidRDefault="007725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720"/>
        <w:rPr>
          <w:b/>
          <w:i/>
          <w:sz w:val="22"/>
        </w:rPr>
      </w:pPr>
    </w:p>
    <w:p w14:paraId="18480381" w14:textId="0E27796B" w:rsidR="00772508" w:rsidRDefault="00772508">
      <w:pPr>
        <w:pStyle w:val="L3-1"/>
        <w:widowControl/>
        <w:numPr>
          <w:ilvl w:val="0"/>
          <w:numId w:val="3"/>
        </w:numPr>
        <w:tabs>
          <w:tab w:val="clear" w:pos="10079"/>
          <w:tab w:val="left" w:pos="10080"/>
          <w:tab w:val="left" w:pos="10799"/>
        </w:tabs>
        <w:rPr>
          <w:rFonts w:ascii="Symbol" w:hAnsi="Symbol"/>
          <w:b/>
          <w:i/>
          <w:sz w:val="22"/>
        </w:rPr>
      </w:pPr>
      <w:r>
        <w:rPr>
          <w:b/>
          <w:i/>
          <w:sz w:val="22"/>
        </w:rPr>
        <w:tab/>
      </w:r>
      <w:r w:rsidRPr="00A81469">
        <w:rPr>
          <w:i/>
          <w:iCs/>
          <w:sz w:val="22"/>
        </w:rPr>
        <w:t>International Relations.</w:t>
      </w:r>
      <w:r>
        <w:rPr>
          <w:sz w:val="22"/>
        </w:rPr>
        <w:t xml:space="preserve"> Choose</w:t>
      </w:r>
      <w:r w:rsidR="00196BB2">
        <w:rPr>
          <w:sz w:val="22"/>
        </w:rPr>
        <w:t xml:space="preserve"> </w:t>
      </w:r>
      <w:r w:rsidR="00A43D10">
        <w:rPr>
          <w:b/>
          <w:sz w:val="22"/>
          <w:u w:val="single"/>
        </w:rPr>
        <w:t>two</w:t>
      </w:r>
      <w:r>
        <w:rPr>
          <w:b/>
          <w:sz w:val="22"/>
          <w:u w:val="single"/>
        </w:rPr>
        <w:t xml:space="preserve"> courses</w:t>
      </w:r>
      <w:r>
        <w:rPr>
          <w:sz w:val="22"/>
        </w:rPr>
        <w:t xml:space="preserve"> from the following: POLS 4250, 4260, 4270, 4290, 5980 (POLS 5980 must be supervised by a faculty member in Comparative Politics).</w:t>
      </w:r>
      <w:r>
        <w:rPr>
          <w:sz w:val="22"/>
        </w:rPr>
        <w:br/>
      </w:r>
    </w:p>
    <w:p w14:paraId="2E970CDD" w14:textId="7FFA1632" w:rsidR="00A43D10" w:rsidRPr="00A43D10" w:rsidRDefault="00772508">
      <w:pPr>
        <w:pStyle w:val="L3-1"/>
        <w:widowControl/>
        <w:numPr>
          <w:ilvl w:val="0"/>
          <w:numId w:val="3"/>
        </w:numPr>
        <w:tabs>
          <w:tab w:val="clear" w:pos="10079"/>
          <w:tab w:val="left" w:pos="10080"/>
          <w:tab w:val="left" w:pos="10799"/>
        </w:tabs>
        <w:rPr>
          <w:rFonts w:ascii="Symbol" w:hAnsi="Symbol"/>
          <w:b/>
          <w:sz w:val="22"/>
        </w:rPr>
      </w:pPr>
      <w:r>
        <w:rPr>
          <w:sz w:val="22"/>
        </w:rPr>
        <w:tab/>
      </w:r>
      <w:r>
        <w:rPr>
          <w:i/>
          <w:sz w:val="22"/>
        </w:rPr>
        <w:t xml:space="preserve">Comparative </w:t>
      </w:r>
      <w:r w:rsidR="00A81469">
        <w:rPr>
          <w:i/>
          <w:sz w:val="22"/>
        </w:rPr>
        <w:t>Politic</w:t>
      </w:r>
      <w:r>
        <w:rPr>
          <w:i/>
          <w:sz w:val="22"/>
        </w:rPr>
        <w:t>s.</w:t>
      </w:r>
      <w:r>
        <w:rPr>
          <w:sz w:val="22"/>
        </w:rPr>
        <w:t xml:space="preserve"> Choose </w:t>
      </w:r>
      <w:r w:rsidR="00A43D10">
        <w:rPr>
          <w:b/>
          <w:sz w:val="22"/>
          <w:u w:val="single"/>
        </w:rPr>
        <w:t>two</w:t>
      </w:r>
      <w:r>
        <w:rPr>
          <w:b/>
          <w:sz w:val="22"/>
          <w:u w:val="single"/>
        </w:rPr>
        <w:t xml:space="preserve"> courses</w:t>
      </w:r>
      <w:r>
        <w:rPr>
          <w:sz w:val="22"/>
        </w:rPr>
        <w:t xml:space="preserve"> from the following: POLS 4460, 4500, 4510, 4520, 4530, 4540, 4580, 4590, 5310</w:t>
      </w:r>
      <w:r w:rsidR="00090AA9">
        <w:rPr>
          <w:sz w:val="22"/>
        </w:rPr>
        <w:t>.</w:t>
      </w:r>
      <w:r w:rsidR="00A43D10">
        <w:rPr>
          <w:sz w:val="22"/>
        </w:rPr>
        <w:br/>
      </w:r>
    </w:p>
    <w:p w14:paraId="18480382" w14:textId="5F05DC20" w:rsidR="00772508" w:rsidRDefault="00A43D10">
      <w:pPr>
        <w:pStyle w:val="L3-1"/>
        <w:widowControl/>
        <w:numPr>
          <w:ilvl w:val="0"/>
          <w:numId w:val="3"/>
        </w:numPr>
        <w:tabs>
          <w:tab w:val="clear" w:pos="10079"/>
          <w:tab w:val="left" w:pos="10080"/>
          <w:tab w:val="left" w:pos="10799"/>
        </w:tabs>
        <w:rPr>
          <w:rFonts w:ascii="Symbol" w:hAnsi="Symbol"/>
          <w:b/>
          <w:sz w:val="22"/>
        </w:rPr>
      </w:pPr>
      <w:r>
        <w:rPr>
          <w:sz w:val="22"/>
        </w:rPr>
        <w:t xml:space="preserve"> </w:t>
      </w:r>
      <w:r>
        <w:rPr>
          <w:sz w:val="22"/>
        </w:rPr>
        <w:tab/>
        <w:t xml:space="preserve">Thesis students should take </w:t>
      </w:r>
      <w:r w:rsidRPr="00B74838">
        <w:rPr>
          <w:i/>
          <w:iCs/>
          <w:sz w:val="22"/>
        </w:rPr>
        <w:t>at least one elective</w:t>
      </w:r>
      <w:r>
        <w:rPr>
          <w:sz w:val="22"/>
        </w:rPr>
        <w:t xml:space="preserve"> in International Relations </w:t>
      </w:r>
      <w:r w:rsidRPr="00B74838">
        <w:rPr>
          <w:i/>
          <w:iCs/>
          <w:sz w:val="22"/>
        </w:rPr>
        <w:t xml:space="preserve">and </w:t>
      </w:r>
      <w:r w:rsidR="00A81469" w:rsidRPr="00B74838">
        <w:rPr>
          <w:i/>
          <w:iCs/>
          <w:sz w:val="22"/>
        </w:rPr>
        <w:t>one elective</w:t>
      </w:r>
      <w:r w:rsidR="00A81469">
        <w:rPr>
          <w:sz w:val="22"/>
        </w:rPr>
        <w:t xml:space="preserve"> </w:t>
      </w:r>
      <w:r>
        <w:rPr>
          <w:sz w:val="22"/>
        </w:rPr>
        <w:t>in Comparative P</w:t>
      </w:r>
      <w:r w:rsidR="00A81469">
        <w:rPr>
          <w:sz w:val="22"/>
        </w:rPr>
        <w:t>olitics.</w:t>
      </w:r>
      <w:r>
        <w:rPr>
          <w:sz w:val="22"/>
        </w:rPr>
        <w:br/>
      </w:r>
    </w:p>
    <w:p w14:paraId="18480384" w14:textId="1CFB5971" w:rsidR="00772508" w:rsidRDefault="007725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jc w:val="center"/>
        <w:rPr>
          <w:b/>
          <w:sz w:val="22"/>
        </w:rPr>
      </w:pPr>
      <w:r>
        <w:rPr>
          <w:b/>
          <w:sz w:val="22"/>
        </w:rPr>
        <w:t>REQUIREMENTS FOR COMPREHENSIVE EXAM</w:t>
      </w:r>
      <w:r w:rsidR="00774C50">
        <w:rPr>
          <w:b/>
          <w:sz w:val="22"/>
        </w:rPr>
        <w:t>INATION</w:t>
      </w:r>
      <w:r>
        <w:rPr>
          <w:b/>
          <w:sz w:val="22"/>
        </w:rPr>
        <w:t xml:space="preserve"> AND THESIS</w:t>
      </w:r>
    </w:p>
    <w:p w14:paraId="18480385" w14:textId="77777777" w:rsidR="00772508" w:rsidRDefault="007725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jc w:val="center"/>
        <w:rPr>
          <w:b/>
          <w:sz w:val="22"/>
        </w:rPr>
      </w:pPr>
    </w:p>
    <w:p w14:paraId="18480386" w14:textId="207272B6" w:rsidR="00772508" w:rsidRDefault="007725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22"/>
        </w:rPr>
      </w:pPr>
      <w:r>
        <w:rPr>
          <w:sz w:val="22"/>
        </w:rPr>
        <w:t>Students choose either to take the comprehensive exam</w:t>
      </w:r>
      <w:r w:rsidR="00774C50">
        <w:rPr>
          <w:sz w:val="22"/>
        </w:rPr>
        <w:t>ination</w:t>
      </w:r>
      <w:r>
        <w:rPr>
          <w:sz w:val="22"/>
        </w:rPr>
        <w:t xml:space="preserve"> </w:t>
      </w:r>
      <w:r w:rsidRPr="00774C50">
        <w:rPr>
          <w:b/>
          <w:bCs/>
          <w:i/>
          <w:sz w:val="22"/>
        </w:rPr>
        <w:t>or</w:t>
      </w:r>
      <w:r w:rsidRPr="00774C50">
        <w:rPr>
          <w:b/>
          <w:bCs/>
          <w:sz w:val="22"/>
        </w:rPr>
        <w:t xml:space="preserve"> </w:t>
      </w:r>
      <w:r>
        <w:rPr>
          <w:sz w:val="22"/>
        </w:rPr>
        <w:t>to write a thesis, the latter subject to the approval of the thesis chair</w:t>
      </w:r>
      <w:r w:rsidR="00660606">
        <w:rPr>
          <w:sz w:val="22"/>
        </w:rPr>
        <w:t xml:space="preserve"> and</w:t>
      </w:r>
      <w:r>
        <w:rPr>
          <w:sz w:val="22"/>
        </w:rPr>
        <w:t xml:space="preserve"> MA graduate advisor. Students electing to take the comprehensive examination (POLS 5960) should </w:t>
      </w:r>
      <w:r w:rsidR="00BE47AB">
        <w:rPr>
          <w:sz w:val="22"/>
        </w:rPr>
        <w:t>plan</w:t>
      </w:r>
      <w:r>
        <w:rPr>
          <w:sz w:val="22"/>
        </w:rPr>
        <w:t xml:space="preserve"> to take the examination </w:t>
      </w:r>
      <w:r w:rsidR="00B35B81">
        <w:rPr>
          <w:sz w:val="22"/>
        </w:rPr>
        <w:t xml:space="preserve">after completing at </w:t>
      </w:r>
      <w:r w:rsidR="00774C50">
        <w:rPr>
          <w:sz w:val="22"/>
        </w:rPr>
        <w:t xml:space="preserve">least </w:t>
      </w:r>
      <w:r w:rsidR="00BE47AB">
        <w:rPr>
          <w:sz w:val="22"/>
        </w:rPr>
        <w:t>15 units of graduate seminars and six units of concentration electives</w:t>
      </w:r>
      <w:r w:rsidR="00774C50">
        <w:rPr>
          <w:sz w:val="22"/>
        </w:rPr>
        <w:t xml:space="preserve"> (typically the fourth semester of enrollment). </w:t>
      </w:r>
      <w:r>
        <w:rPr>
          <w:sz w:val="22"/>
        </w:rPr>
        <w:t>Students will be allowed a maximum of two attempts to complete the comprehensive examination successfully. Failure to pass the comprehensive examination, or any portion thereof, will result in disqualification from the program. Students who are approved to write an MA thesis may</w:t>
      </w:r>
      <w:r w:rsidR="003372BA">
        <w:rPr>
          <w:sz w:val="22"/>
        </w:rPr>
        <w:t xml:space="preserve"> </w:t>
      </w:r>
      <w:r w:rsidR="00330C09">
        <w:rPr>
          <w:sz w:val="22"/>
        </w:rPr>
        <w:t xml:space="preserve">choose to </w:t>
      </w:r>
      <w:r w:rsidR="003372BA">
        <w:rPr>
          <w:sz w:val="22"/>
        </w:rPr>
        <w:t>take only three concentration electives instead of four.</w:t>
      </w:r>
      <w:r>
        <w:rPr>
          <w:sz w:val="22"/>
        </w:rPr>
        <w:t xml:space="preserve"> </w:t>
      </w:r>
    </w:p>
    <w:p w14:paraId="027A79EF" w14:textId="3AC56B36" w:rsidR="00862C55" w:rsidRDefault="0077250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22"/>
        </w:rPr>
      </w:pPr>
      <w:r>
        <w:rPr>
          <w:sz w:val="22"/>
        </w:rPr>
        <w:br/>
        <w:t>Students who have made one attempt to pass the comprehensive examinations may not change to the thesis option; students who have completed the POLS 5990 “thesis course” may not change to the comprehensive examination option.</w:t>
      </w:r>
      <w:r w:rsidR="001F0A90">
        <w:rPr>
          <w:sz w:val="22"/>
        </w:rPr>
        <w:t xml:space="preserve"> </w:t>
      </w:r>
    </w:p>
    <w:p w14:paraId="53B751AE" w14:textId="77777777" w:rsidR="00862C55" w:rsidRDefault="00862C5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22"/>
        </w:rPr>
      </w:pPr>
    </w:p>
    <w:p w14:paraId="18480387" w14:textId="2D3BF2AC" w:rsidR="00772508" w:rsidRPr="00301341" w:rsidRDefault="000B1B74" w:rsidP="00301341">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9"/>
        </w:tabs>
        <w:ind w:left="360"/>
        <w:rPr>
          <w:sz w:val="22"/>
        </w:rPr>
      </w:pPr>
      <w:r>
        <w:rPr>
          <w:sz w:val="22"/>
        </w:rPr>
        <w:t>Thesis students who do not complete their thesis in one semester should enroll in UNIV 9000</w:t>
      </w:r>
      <w:r w:rsidR="00862C55">
        <w:rPr>
          <w:sz w:val="22"/>
        </w:rPr>
        <w:t xml:space="preserve"> the succeeding semester</w:t>
      </w:r>
      <w:r w:rsidR="006C1A3A">
        <w:rPr>
          <w:sz w:val="22"/>
        </w:rPr>
        <w:t xml:space="preserve"> in order to</w:t>
      </w:r>
      <w:r w:rsidR="00810B32" w:rsidRPr="00810B32">
        <w:rPr>
          <w:sz w:val="22"/>
        </w:rPr>
        <w:t xml:space="preserve"> maintain continuous enrollment </w:t>
      </w:r>
      <w:r w:rsidR="00301341">
        <w:rPr>
          <w:sz w:val="22"/>
        </w:rPr>
        <w:t xml:space="preserve">(which allows </w:t>
      </w:r>
      <w:r w:rsidR="00810B32" w:rsidRPr="00810B32">
        <w:rPr>
          <w:sz w:val="22"/>
        </w:rPr>
        <w:t xml:space="preserve">use </w:t>
      </w:r>
      <w:r w:rsidR="00301341">
        <w:rPr>
          <w:sz w:val="22"/>
        </w:rPr>
        <w:t xml:space="preserve">of </w:t>
      </w:r>
      <w:r w:rsidR="006C1A3A">
        <w:rPr>
          <w:sz w:val="22"/>
        </w:rPr>
        <w:t>u</w:t>
      </w:r>
      <w:r w:rsidR="00810B32" w:rsidRPr="00810B32">
        <w:rPr>
          <w:sz w:val="22"/>
        </w:rPr>
        <w:t>niversity facilities</w:t>
      </w:r>
      <w:r w:rsidR="00301341">
        <w:rPr>
          <w:sz w:val="22"/>
        </w:rPr>
        <w:t xml:space="preserve">, etc.). </w:t>
      </w:r>
    </w:p>
    <w:sectPr w:rsidR="00772508" w:rsidRPr="00301341" w:rsidSect="00EB0A9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2" w15:restartNumberingAfterBreak="0">
    <w:nsid w:val="00000003"/>
    <w:multiLevelType w:val="multilevel"/>
    <w:tmpl w:val="00000003"/>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num w:numId="1" w16cid:durableId="346904386">
    <w:abstractNumId w:val="0"/>
  </w:num>
  <w:num w:numId="2" w16cid:durableId="780416762">
    <w:abstractNumId w:val="1"/>
  </w:num>
  <w:num w:numId="3" w16cid:durableId="6671021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ysbA0tjAzsTAyMjdS0lEKTi0uzszPAykwrgUALwkxBSwAAAA="/>
  </w:docVars>
  <w:rsids>
    <w:rsidRoot w:val="00772508"/>
    <w:rsid w:val="000068B0"/>
    <w:rsid w:val="00017540"/>
    <w:rsid w:val="00043D6E"/>
    <w:rsid w:val="0007307F"/>
    <w:rsid w:val="00076638"/>
    <w:rsid w:val="00090AA9"/>
    <w:rsid w:val="000B1B74"/>
    <w:rsid w:val="00130081"/>
    <w:rsid w:val="001315BE"/>
    <w:rsid w:val="001439E4"/>
    <w:rsid w:val="00150E02"/>
    <w:rsid w:val="00173C96"/>
    <w:rsid w:val="00181281"/>
    <w:rsid w:val="00195968"/>
    <w:rsid w:val="00196BB2"/>
    <w:rsid w:val="001E5287"/>
    <w:rsid w:val="001F0A90"/>
    <w:rsid w:val="001F54B0"/>
    <w:rsid w:val="00222509"/>
    <w:rsid w:val="00255818"/>
    <w:rsid w:val="00262CF6"/>
    <w:rsid w:val="002B52B1"/>
    <w:rsid w:val="002D36C4"/>
    <w:rsid w:val="002F397F"/>
    <w:rsid w:val="00301341"/>
    <w:rsid w:val="00327DBB"/>
    <w:rsid w:val="00330C09"/>
    <w:rsid w:val="00336D98"/>
    <w:rsid w:val="003372BA"/>
    <w:rsid w:val="00392AC8"/>
    <w:rsid w:val="003A6081"/>
    <w:rsid w:val="003A65D7"/>
    <w:rsid w:val="003B4001"/>
    <w:rsid w:val="003C123B"/>
    <w:rsid w:val="003F2F70"/>
    <w:rsid w:val="00402950"/>
    <w:rsid w:val="004179AE"/>
    <w:rsid w:val="00422DA9"/>
    <w:rsid w:val="00431011"/>
    <w:rsid w:val="00460457"/>
    <w:rsid w:val="0046606B"/>
    <w:rsid w:val="00485B10"/>
    <w:rsid w:val="004A1961"/>
    <w:rsid w:val="004B1C12"/>
    <w:rsid w:val="004E1B1A"/>
    <w:rsid w:val="004E52B3"/>
    <w:rsid w:val="00520EEE"/>
    <w:rsid w:val="00582BA3"/>
    <w:rsid w:val="0058618B"/>
    <w:rsid w:val="00590771"/>
    <w:rsid w:val="00594B03"/>
    <w:rsid w:val="005A0564"/>
    <w:rsid w:val="005F4B0C"/>
    <w:rsid w:val="00660606"/>
    <w:rsid w:val="006645E8"/>
    <w:rsid w:val="00677E24"/>
    <w:rsid w:val="006B2D95"/>
    <w:rsid w:val="006C1A3A"/>
    <w:rsid w:val="006C4D4F"/>
    <w:rsid w:val="006C57AB"/>
    <w:rsid w:val="006D5556"/>
    <w:rsid w:val="006E23A7"/>
    <w:rsid w:val="006F2849"/>
    <w:rsid w:val="00727C8E"/>
    <w:rsid w:val="007355EF"/>
    <w:rsid w:val="00772508"/>
    <w:rsid w:val="00774C50"/>
    <w:rsid w:val="00780C41"/>
    <w:rsid w:val="007D5C5D"/>
    <w:rsid w:val="007E45A8"/>
    <w:rsid w:val="007F364C"/>
    <w:rsid w:val="00802B14"/>
    <w:rsid w:val="00803C15"/>
    <w:rsid w:val="00810B32"/>
    <w:rsid w:val="00846705"/>
    <w:rsid w:val="00850A13"/>
    <w:rsid w:val="00862C55"/>
    <w:rsid w:val="008A1007"/>
    <w:rsid w:val="008D336E"/>
    <w:rsid w:val="008E6243"/>
    <w:rsid w:val="00913089"/>
    <w:rsid w:val="0091396B"/>
    <w:rsid w:val="009443BC"/>
    <w:rsid w:val="00944B0C"/>
    <w:rsid w:val="009B2935"/>
    <w:rsid w:val="009C2F86"/>
    <w:rsid w:val="009D1147"/>
    <w:rsid w:val="009D789D"/>
    <w:rsid w:val="009F0B5F"/>
    <w:rsid w:val="00A07E35"/>
    <w:rsid w:val="00A43D10"/>
    <w:rsid w:val="00A65074"/>
    <w:rsid w:val="00A81469"/>
    <w:rsid w:val="00AA3236"/>
    <w:rsid w:val="00AA50DD"/>
    <w:rsid w:val="00AC3E8D"/>
    <w:rsid w:val="00AD533B"/>
    <w:rsid w:val="00AD6D11"/>
    <w:rsid w:val="00B35B81"/>
    <w:rsid w:val="00B5187B"/>
    <w:rsid w:val="00B5242F"/>
    <w:rsid w:val="00B74838"/>
    <w:rsid w:val="00B8231B"/>
    <w:rsid w:val="00B8422B"/>
    <w:rsid w:val="00BC28DB"/>
    <w:rsid w:val="00BC7329"/>
    <w:rsid w:val="00BD084A"/>
    <w:rsid w:val="00BE47AB"/>
    <w:rsid w:val="00C320B9"/>
    <w:rsid w:val="00C36861"/>
    <w:rsid w:val="00C36A85"/>
    <w:rsid w:val="00C87DFA"/>
    <w:rsid w:val="00CA132F"/>
    <w:rsid w:val="00CC3F05"/>
    <w:rsid w:val="00CF34B8"/>
    <w:rsid w:val="00D40F62"/>
    <w:rsid w:val="00D540FD"/>
    <w:rsid w:val="00D637A4"/>
    <w:rsid w:val="00DB4B44"/>
    <w:rsid w:val="00DB5254"/>
    <w:rsid w:val="00DC1901"/>
    <w:rsid w:val="00DE1222"/>
    <w:rsid w:val="00DF6ECB"/>
    <w:rsid w:val="00E1718C"/>
    <w:rsid w:val="00E205A1"/>
    <w:rsid w:val="00E427D0"/>
    <w:rsid w:val="00E44BE1"/>
    <w:rsid w:val="00E64625"/>
    <w:rsid w:val="00E729E0"/>
    <w:rsid w:val="00E82701"/>
    <w:rsid w:val="00E94AE4"/>
    <w:rsid w:val="00EB0A9F"/>
    <w:rsid w:val="00ED480B"/>
    <w:rsid w:val="00ED6A97"/>
    <w:rsid w:val="00EE08A1"/>
    <w:rsid w:val="00EE3EAA"/>
    <w:rsid w:val="00F7123E"/>
    <w:rsid w:val="00F9430F"/>
    <w:rsid w:val="00FA35D1"/>
    <w:rsid w:val="00FB7508"/>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84802D4"/>
  <w15:docId w15:val="{868F78E2-F0C9-4C39-A8D2-95652D12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basedOn w:val="Normal"/>
    <w:pPr>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080" w:hanging="360"/>
    </w:pPr>
  </w:style>
  <w:style w:type="paragraph" w:customStyle="1" w:styleId="L1-2">
    <w:name w:val="L1-2"/>
    <w:basedOn w:val="Normal"/>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800" w:hanging="360"/>
    </w:pPr>
  </w:style>
  <w:style w:type="paragraph" w:customStyle="1" w:styleId="L1-3">
    <w:name w:val="L1-3"/>
    <w:basedOn w:val="Normal"/>
    <w:pPr>
      <w:widowControl w:val="0"/>
      <w:tabs>
        <w:tab w:val="left" w:pos="0"/>
        <w:tab w:val="left" w:pos="2340"/>
        <w:tab w:val="left" w:pos="2520"/>
        <w:tab w:val="left" w:pos="2880"/>
        <w:tab w:val="left" w:pos="3600"/>
        <w:tab w:val="left" w:pos="4320"/>
        <w:tab w:val="left" w:pos="5040"/>
        <w:tab w:val="left" w:pos="5760"/>
        <w:tab w:val="left" w:pos="6480"/>
        <w:tab w:val="left" w:pos="7200"/>
        <w:tab w:val="left" w:pos="7920"/>
        <w:tab w:val="left" w:pos="8640"/>
        <w:tab w:val="left" w:pos="9360"/>
        <w:tab w:val="left" w:pos="10079"/>
      </w:tabs>
      <w:ind w:left="2520" w:hanging="180"/>
    </w:pPr>
  </w:style>
  <w:style w:type="paragraph" w:customStyle="1" w:styleId="L1-4">
    <w:name w:val="L1-4"/>
    <w:basedOn w:val="Normal"/>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9"/>
      </w:tabs>
      <w:ind w:left="3240" w:hanging="360"/>
    </w:pPr>
  </w:style>
  <w:style w:type="paragraph" w:customStyle="1" w:styleId="L1-5">
    <w:name w:val="L1-5"/>
    <w:basedOn w:val="Normal"/>
    <w:pPr>
      <w:widowControl w:val="0"/>
      <w:tabs>
        <w:tab w:val="left" w:pos="0"/>
        <w:tab w:val="left" w:pos="3600"/>
        <w:tab w:val="left" w:pos="3960"/>
        <w:tab w:val="left" w:pos="4320"/>
        <w:tab w:val="left" w:pos="5040"/>
        <w:tab w:val="left" w:pos="5760"/>
        <w:tab w:val="left" w:pos="6480"/>
        <w:tab w:val="left" w:pos="7200"/>
        <w:tab w:val="left" w:pos="7920"/>
        <w:tab w:val="left" w:pos="8640"/>
        <w:tab w:val="left" w:pos="9360"/>
        <w:tab w:val="left" w:pos="10079"/>
      </w:tabs>
      <w:ind w:left="3960" w:hanging="360"/>
    </w:pPr>
  </w:style>
  <w:style w:type="paragraph" w:customStyle="1" w:styleId="L1-6">
    <w:name w:val="L1-6"/>
    <w:basedOn w:val="Normal"/>
    <w:pPr>
      <w:widowControl w:val="0"/>
      <w:tabs>
        <w:tab w:val="left" w:pos="0"/>
        <w:tab w:val="left" w:pos="4500"/>
        <w:tab w:val="left" w:pos="4680"/>
        <w:tab w:val="left" w:pos="5040"/>
        <w:tab w:val="left" w:pos="5760"/>
        <w:tab w:val="left" w:pos="6480"/>
        <w:tab w:val="left" w:pos="7200"/>
        <w:tab w:val="left" w:pos="7920"/>
        <w:tab w:val="left" w:pos="8640"/>
        <w:tab w:val="left" w:pos="9360"/>
        <w:tab w:val="left" w:pos="10079"/>
      </w:tabs>
      <w:ind w:left="4680" w:hanging="180"/>
    </w:pPr>
  </w:style>
  <w:style w:type="paragraph" w:customStyle="1" w:styleId="L1-7">
    <w:name w:val="L1-7"/>
    <w:basedOn w:val="Normal"/>
    <w:pPr>
      <w:widowControl w:val="0"/>
      <w:tabs>
        <w:tab w:val="left" w:pos="0"/>
        <w:tab w:val="left" w:pos="5040"/>
        <w:tab w:val="left" w:pos="5400"/>
        <w:tab w:val="left" w:pos="5760"/>
        <w:tab w:val="left" w:pos="6480"/>
        <w:tab w:val="left" w:pos="7200"/>
        <w:tab w:val="left" w:pos="7920"/>
        <w:tab w:val="left" w:pos="8640"/>
        <w:tab w:val="left" w:pos="9360"/>
        <w:tab w:val="left" w:pos="10079"/>
      </w:tabs>
      <w:ind w:left="5400" w:hanging="360"/>
    </w:pPr>
  </w:style>
  <w:style w:type="paragraph" w:customStyle="1" w:styleId="L1-8">
    <w:name w:val="L1-8"/>
    <w:basedOn w:val="Normal"/>
    <w:pPr>
      <w:widowControl w:val="0"/>
      <w:tabs>
        <w:tab w:val="left" w:pos="0"/>
        <w:tab w:val="left" w:pos="5760"/>
        <w:tab w:val="left" w:pos="6120"/>
        <w:tab w:val="left" w:pos="6480"/>
        <w:tab w:val="left" w:pos="7200"/>
        <w:tab w:val="left" w:pos="7920"/>
        <w:tab w:val="left" w:pos="8640"/>
        <w:tab w:val="left" w:pos="9360"/>
        <w:tab w:val="left" w:pos="10079"/>
      </w:tabs>
      <w:ind w:left="6120" w:hanging="360"/>
    </w:pPr>
  </w:style>
  <w:style w:type="paragraph" w:customStyle="1" w:styleId="L1-9">
    <w:name w:val="L1-9"/>
    <w:basedOn w:val="Normal"/>
    <w:pPr>
      <w:widowControl w:val="0"/>
      <w:tabs>
        <w:tab w:val="left" w:pos="0"/>
        <w:tab w:val="left" w:pos="6660"/>
        <w:tab w:val="left" w:pos="6840"/>
        <w:tab w:val="left" w:pos="7200"/>
        <w:tab w:val="left" w:pos="7920"/>
        <w:tab w:val="left" w:pos="8640"/>
        <w:tab w:val="left" w:pos="9360"/>
        <w:tab w:val="left" w:pos="10079"/>
      </w:tabs>
      <w:ind w:left="6840" w:hanging="180"/>
    </w:pPr>
  </w:style>
  <w:style w:type="paragraph" w:customStyle="1" w:styleId="L2-1">
    <w:name w:val="L2-1"/>
    <w:basedOn w:val="Normal"/>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800" w:hanging="360"/>
    </w:pPr>
  </w:style>
  <w:style w:type="paragraph" w:customStyle="1" w:styleId="L2-2">
    <w:name w:val="L2-2"/>
    <w:basedOn w:val="Normal"/>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79"/>
      </w:tabs>
      <w:ind w:left="2520" w:hanging="360"/>
    </w:pPr>
  </w:style>
  <w:style w:type="paragraph" w:customStyle="1" w:styleId="L2-3">
    <w:name w:val="L2-3"/>
    <w:basedOn w:val="Normal"/>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9"/>
      </w:tabs>
      <w:ind w:left="3240" w:hanging="360"/>
    </w:pPr>
  </w:style>
  <w:style w:type="paragraph" w:customStyle="1" w:styleId="L2-4">
    <w:name w:val="L2-4"/>
    <w:basedOn w:val="Normal"/>
    <w:pPr>
      <w:widowControl w:val="0"/>
      <w:tabs>
        <w:tab w:val="left" w:pos="0"/>
        <w:tab w:val="left" w:pos="3600"/>
        <w:tab w:val="left" w:pos="3960"/>
        <w:tab w:val="left" w:pos="4320"/>
        <w:tab w:val="left" w:pos="5040"/>
        <w:tab w:val="left" w:pos="5760"/>
        <w:tab w:val="left" w:pos="6480"/>
        <w:tab w:val="left" w:pos="7200"/>
        <w:tab w:val="left" w:pos="7920"/>
        <w:tab w:val="left" w:pos="8640"/>
        <w:tab w:val="left" w:pos="9360"/>
        <w:tab w:val="left" w:pos="10079"/>
      </w:tabs>
      <w:ind w:left="3960" w:hanging="360"/>
    </w:pPr>
  </w:style>
  <w:style w:type="paragraph" w:customStyle="1" w:styleId="L2-5">
    <w:name w:val="L2-5"/>
    <w:basedOn w:val="Normal"/>
    <w:pPr>
      <w:widowControl w:val="0"/>
      <w:tabs>
        <w:tab w:val="left" w:pos="0"/>
        <w:tab w:val="left" w:pos="4320"/>
        <w:tab w:val="left" w:pos="4680"/>
        <w:tab w:val="left" w:pos="5040"/>
        <w:tab w:val="left" w:pos="5760"/>
        <w:tab w:val="left" w:pos="6480"/>
        <w:tab w:val="left" w:pos="7200"/>
        <w:tab w:val="left" w:pos="7920"/>
        <w:tab w:val="left" w:pos="8640"/>
        <w:tab w:val="left" w:pos="9360"/>
        <w:tab w:val="left" w:pos="10079"/>
      </w:tabs>
      <w:ind w:left="4680" w:hanging="360"/>
    </w:pPr>
  </w:style>
  <w:style w:type="paragraph" w:customStyle="1" w:styleId="L2-6">
    <w:name w:val="L2-6"/>
    <w:basedOn w:val="Normal"/>
    <w:pPr>
      <w:widowControl w:val="0"/>
      <w:tabs>
        <w:tab w:val="left" w:pos="0"/>
        <w:tab w:val="left" w:pos="5040"/>
        <w:tab w:val="left" w:pos="5400"/>
        <w:tab w:val="left" w:pos="5760"/>
        <w:tab w:val="left" w:pos="6480"/>
        <w:tab w:val="left" w:pos="7200"/>
        <w:tab w:val="left" w:pos="7920"/>
        <w:tab w:val="left" w:pos="8640"/>
        <w:tab w:val="left" w:pos="9360"/>
        <w:tab w:val="left" w:pos="10079"/>
      </w:tabs>
      <w:ind w:left="5400" w:hanging="360"/>
    </w:pPr>
  </w:style>
  <w:style w:type="paragraph" w:customStyle="1" w:styleId="L2-7">
    <w:name w:val="L2-7"/>
    <w:basedOn w:val="Normal"/>
    <w:pPr>
      <w:widowControl w:val="0"/>
      <w:tabs>
        <w:tab w:val="left" w:pos="0"/>
        <w:tab w:val="left" w:pos="5760"/>
        <w:tab w:val="left" w:pos="6120"/>
        <w:tab w:val="left" w:pos="6480"/>
        <w:tab w:val="left" w:pos="7200"/>
        <w:tab w:val="left" w:pos="7920"/>
        <w:tab w:val="left" w:pos="8640"/>
        <w:tab w:val="left" w:pos="9360"/>
        <w:tab w:val="left" w:pos="10079"/>
      </w:tabs>
      <w:ind w:left="6120" w:hanging="360"/>
    </w:pPr>
  </w:style>
  <w:style w:type="paragraph" w:customStyle="1" w:styleId="L2-8">
    <w:name w:val="L2-8"/>
    <w:basedOn w:val="Normal"/>
    <w:pPr>
      <w:widowControl w:val="0"/>
      <w:tabs>
        <w:tab w:val="left" w:pos="0"/>
        <w:tab w:val="left" w:pos="6480"/>
        <w:tab w:val="left" w:pos="6840"/>
        <w:tab w:val="left" w:pos="7200"/>
        <w:tab w:val="left" w:pos="7920"/>
        <w:tab w:val="left" w:pos="8640"/>
        <w:tab w:val="left" w:pos="9360"/>
        <w:tab w:val="left" w:pos="10079"/>
      </w:tabs>
      <w:ind w:left="6840" w:hanging="360"/>
    </w:pPr>
  </w:style>
  <w:style w:type="paragraph" w:customStyle="1" w:styleId="L2-9">
    <w:name w:val="L2-9"/>
    <w:basedOn w:val="Normal"/>
    <w:pPr>
      <w:widowControl w:val="0"/>
      <w:tabs>
        <w:tab w:val="left" w:pos="0"/>
        <w:tab w:val="left" w:pos="7200"/>
        <w:tab w:val="left" w:pos="7560"/>
        <w:tab w:val="left" w:pos="7920"/>
        <w:tab w:val="left" w:pos="8640"/>
        <w:tab w:val="left" w:pos="9360"/>
        <w:tab w:val="left" w:pos="10079"/>
      </w:tabs>
      <w:ind w:left="7560" w:hanging="360"/>
    </w:pPr>
  </w:style>
  <w:style w:type="paragraph" w:customStyle="1" w:styleId="L3-1">
    <w:name w:val="L3-1"/>
    <w:basedOn w:val="Normal"/>
    <w:pPr>
      <w:widowControl w:val="0"/>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800" w:hanging="360"/>
    </w:pPr>
  </w:style>
  <w:style w:type="paragraph" w:customStyle="1" w:styleId="L3-2">
    <w:name w:val="L3-2"/>
    <w:basedOn w:val="Normal"/>
    <w:pPr>
      <w:widowControl w:val="0"/>
      <w:tabs>
        <w:tab w:val="left" w:pos="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79"/>
      </w:tabs>
      <w:ind w:left="2520" w:hanging="360"/>
    </w:pPr>
  </w:style>
  <w:style w:type="paragraph" w:customStyle="1" w:styleId="L3-3">
    <w:name w:val="L3-3"/>
    <w:basedOn w:val="Normal"/>
    <w:pPr>
      <w:widowControl w:val="0"/>
      <w:tabs>
        <w:tab w:val="left" w:pos="0"/>
        <w:tab w:val="left" w:pos="2880"/>
        <w:tab w:val="left" w:pos="3240"/>
        <w:tab w:val="left" w:pos="3600"/>
        <w:tab w:val="left" w:pos="4320"/>
        <w:tab w:val="left" w:pos="5040"/>
        <w:tab w:val="left" w:pos="5760"/>
        <w:tab w:val="left" w:pos="6480"/>
        <w:tab w:val="left" w:pos="7200"/>
        <w:tab w:val="left" w:pos="7920"/>
        <w:tab w:val="left" w:pos="8640"/>
        <w:tab w:val="left" w:pos="9360"/>
        <w:tab w:val="left" w:pos="10079"/>
      </w:tabs>
      <w:ind w:left="3240" w:hanging="360"/>
    </w:pPr>
  </w:style>
  <w:style w:type="paragraph" w:customStyle="1" w:styleId="L3-4">
    <w:name w:val="L3-4"/>
    <w:basedOn w:val="Normal"/>
    <w:pPr>
      <w:widowControl w:val="0"/>
      <w:tabs>
        <w:tab w:val="left" w:pos="0"/>
        <w:tab w:val="left" w:pos="3600"/>
        <w:tab w:val="left" w:pos="3960"/>
        <w:tab w:val="left" w:pos="4320"/>
        <w:tab w:val="left" w:pos="5040"/>
        <w:tab w:val="left" w:pos="5760"/>
        <w:tab w:val="left" w:pos="6480"/>
        <w:tab w:val="left" w:pos="7200"/>
        <w:tab w:val="left" w:pos="7920"/>
        <w:tab w:val="left" w:pos="8640"/>
        <w:tab w:val="left" w:pos="9360"/>
        <w:tab w:val="left" w:pos="10079"/>
      </w:tabs>
      <w:ind w:left="3960" w:hanging="360"/>
    </w:pPr>
  </w:style>
  <w:style w:type="paragraph" w:customStyle="1" w:styleId="L3-5">
    <w:name w:val="L3-5"/>
    <w:basedOn w:val="Normal"/>
    <w:pPr>
      <w:widowControl w:val="0"/>
      <w:tabs>
        <w:tab w:val="left" w:pos="0"/>
        <w:tab w:val="left" w:pos="4320"/>
        <w:tab w:val="left" w:pos="4680"/>
        <w:tab w:val="left" w:pos="5040"/>
        <w:tab w:val="left" w:pos="5760"/>
        <w:tab w:val="left" w:pos="6480"/>
        <w:tab w:val="left" w:pos="7200"/>
        <w:tab w:val="left" w:pos="7920"/>
        <w:tab w:val="left" w:pos="8640"/>
        <w:tab w:val="left" w:pos="9360"/>
        <w:tab w:val="left" w:pos="10079"/>
      </w:tabs>
      <w:ind w:left="4680" w:hanging="360"/>
    </w:pPr>
  </w:style>
  <w:style w:type="paragraph" w:customStyle="1" w:styleId="L3-6">
    <w:name w:val="L3-6"/>
    <w:basedOn w:val="Normal"/>
    <w:pPr>
      <w:widowControl w:val="0"/>
      <w:tabs>
        <w:tab w:val="left" w:pos="0"/>
        <w:tab w:val="left" w:pos="5040"/>
        <w:tab w:val="left" w:pos="5400"/>
        <w:tab w:val="left" w:pos="5760"/>
        <w:tab w:val="left" w:pos="6480"/>
        <w:tab w:val="left" w:pos="7200"/>
        <w:tab w:val="left" w:pos="7920"/>
        <w:tab w:val="left" w:pos="8640"/>
        <w:tab w:val="left" w:pos="9360"/>
        <w:tab w:val="left" w:pos="10079"/>
      </w:tabs>
      <w:ind w:left="5400" w:hanging="360"/>
    </w:pPr>
  </w:style>
  <w:style w:type="paragraph" w:customStyle="1" w:styleId="L3-7">
    <w:name w:val="L3-7"/>
    <w:basedOn w:val="Normal"/>
    <w:pPr>
      <w:widowControl w:val="0"/>
      <w:tabs>
        <w:tab w:val="left" w:pos="0"/>
        <w:tab w:val="left" w:pos="5760"/>
        <w:tab w:val="left" w:pos="6120"/>
        <w:tab w:val="left" w:pos="6480"/>
        <w:tab w:val="left" w:pos="7200"/>
        <w:tab w:val="left" w:pos="7920"/>
        <w:tab w:val="left" w:pos="8640"/>
        <w:tab w:val="left" w:pos="9360"/>
        <w:tab w:val="left" w:pos="10079"/>
      </w:tabs>
      <w:ind w:left="6120" w:hanging="360"/>
    </w:pPr>
  </w:style>
  <w:style w:type="paragraph" w:customStyle="1" w:styleId="L3-8">
    <w:name w:val="L3-8"/>
    <w:basedOn w:val="Normal"/>
    <w:pPr>
      <w:widowControl w:val="0"/>
      <w:tabs>
        <w:tab w:val="left" w:pos="0"/>
        <w:tab w:val="left" w:pos="6480"/>
        <w:tab w:val="left" w:pos="6840"/>
        <w:tab w:val="left" w:pos="7200"/>
        <w:tab w:val="left" w:pos="7920"/>
        <w:tab w:val="left" w:pos="8640"/>
        <w:tab w:val="left" w:pos="9360"/>
        <w:tab w:val="left" w:pos="10079"/>
      </w:tabs>
      <w:ind w:left="6840" w:hanging="360"/>
    </w:pPr>
  </w:style>
  <w:style w:type="paragraph" w:customStyle="1" w:styleId="L3-9">
    <w:name w:val="L3-9"/>
    <w:basedOn w:val="Normal"/>
    <w:pPr>
      <w:widowControl w:val="0"/>
      <w:tabs>
        <w:tab w:val="left" w:pos="0"/>
        <w:tab w:val="left" w:pos="7200"/>
        <w:tab w:val="left" w:pos="7560"/>
        <w:tab w:val="left" w:pos="7920"/>
        <w:tab w:val="left" w:pos="8640"/>
        <w:tab w:val="left" w:pos="9360"/>
        <w:tab w:val="left" w:pos="10079"/>
      </w:tabs>
      <w:ind w:left="7560" w:hanging="360"/>
    </w:pPr>
  </w:style>
  <w:style w:type="paragraph" w:styleId="BalloonText">
    <w:name w:val="Balloon Text"/>
    <w:basedOn w:val="Normal"/>
    <w:link w:val="BalloonTextChar"/>
    <w:uiPriority w:val="99"/>
    <w:pPr>
      <w:widowControl w:val="0"/>
    </w:pPr>
    <w:rPr>
      <w:rFonts w:ascii="Tahoma" w:hAnsi="Tahoma"/>
      <w:sz w:val="16"/>
    </w:rPr>
  </w:style>
  <w:style w:type="character" w:customStyle="1" w:styleId="BalloonTextChar">
    <w:name w:val="Balloon Text Char"/>
    <w:link w:val="BalloonText"/>
    <w:uiPriority w:val="99"/>
    <w:semiHidden/>
    <w:rsid w:val="00772508"/>
    <w:rPr>
      <w:sz w:val="0"/>
      <w:szCs w:val="0"/>
    </w:rPr>
  </w:style>
  <w:style w:type="character" w:customStyle="1" w:styleId="DefaultPara">
    <w:name w:val="Default Para"/>
    <w:rPr>
      <w:rFonts w:cs="Times New Roman"/>
    </w:rPr>
  </w:style>
  <w:style w:type="paragraph" w:customStyle="1" w:styleId="envelopeadd">
    <w:name w:val="envelope add"/>
    <w:basedOn w:val="Normal"/>
    <w:pPr>
      <w:widowControl w:val="0"/>
      <w:ind w:left="2880"/>
    </w:pPr>
    <w:rPr>
      <w:rFonts w:ascii="Palatino Linotype" w:hAnsi="Palatino Linotype"/>
    </w:rPr>
  </w:style>
  <w:style w:type="paragraph" w:customStyle="1" w:styleId="enveloperet">
    <w:name w:val="envelope ret"/>
    <w:basedOn w:val="Normal"/>
    <w:pPr>
      <w:widowControl w:val="0"/>
    </w:pPr>
    <w:rPr>
      <w:rFonts w:ascii="Bell MT" w:hAnsi="Bell MT"/>
      <w:sz w:val="20"/>
    </w:rPr>
  </w:style>
  <w:style w:type="character" w:customStyle="1" w:styleId="WPHyperlink">
    <w:name w:val="WP_Hyperlink"/>
    <w:rPr>
      <w:rFonts w:cs="Times New Roman"/>
      <w:color w:val="0000FF"/>
      <w:u w:val="single"/>
    </w:rPr>
  </w:style>
  <w:style w:type="paragraph" w:customStyle="1" w:styleId="ListParagra">
    <w:name w:val="List Paragra"/>
    <w:basedOn w:val="Normal"/>
    <w:pPr>
      <w:widowControl w:val="0"/>
      <w:ind w:left="720"/>
    </w:pPr>
  </w:style>
  <w:style w:type="character" w:customStyle="1" w:styleId="NoList1">
    <w:name w:val="No List1"/>
    <w:rPr>
      <w:rFonts w:cs="Times New Roman"/>
    </w:rPr>
  </w:style>
  <w:style w:type="character" w:customStyle="1" w:styleId="pseditboxdi">
    <w:name w:val="pseditbox_di"/>
    <w:rPr>
      <w:rFonts w:cs="Times New Roman"/>
    </w:rPr>
  </w:style>
  <w:style w:type="character" w:customStyle="1" w:styleId="pslongeditbo">
    <w:name w:val="pslongeditbo"/>
    <w:rPr>
      <w:rFonts w:cs="Times New Roman"/>
    </w:rPr>
  </w:style>
  <w:style w:type="paragraph" w:customStyle="1" w:styleId="L4-1">
    <w:name w:val="L4-1"/>
    <w:basedOn w:val="Normal"/>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720" w:hanging="360"/>
    </w:pPr>
  </w:style>
  <w:style w:type="paragraph" w:customStyle="1" w:styleId="L4-2">
    <w:name w:val="L4-2"/>
    <w:basedOn w:val="Normal"/>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360"/>
    </w:pPr>
  </w:style>
  <w:style w:type="paragraph" w:customStyle="1" w:styleId="L4-3">
    <w:name w:val="L4-3"/>
    <w:basedOn w:val="Normal"/>
    <w:pPr>
      <w:widowControl w:val="0"/>
      <w:tabs>
        <w:tab w:val="left" w:pos="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hanging="180"/>
    </w:pPr>
  </w:style>
  <w:style w:type="paragraph" w:customStyle="1" w:styleId="L4-4">
    <w:name w:val="L4-4"/>
    <w:basedOn w:val="Normal"/>
    <w:pPr>
      <w:widowControl w:val="0"/>
      <w:tabs>
        <w:tab w:val="left" w:pos="0"/>
        <w:tab w:val="left" w:pos="2520"/>
        <w:tab w:val="left" w:pos="2880"/>
        <w:tab w:val="left" w:pos="3600"/>
        <w:tab w:val="left" w:pos="4320"/>
        <w:tab w:val="left" w:pos="5040"/>
        <w:tab w:val="left" w:pos="5760"/>
        <w:tab w:val="left" w:pos="6480"/>
        <w:tab w:val="left" w:pos="7200"/>
        <w:tab w:val="left" w:pos="7920"/>
        <w:tab w:val="left" w:pos="8640"/>
        <w:tab w:val="left" w:pos="9360"/>
        <w:tab w:val="left" w:pos="10079"/>
      </w:tabs>
      <w:ind w:left="2880" w:hanging="360"/>
    </w:pPr>
  </w:style>
  <w:style w:type="paragraph" w:customStyle="1" w:styleId="L4-5">
    <w:name w:val="L4-5"/>
    <w:basedOn w:val="Normal"/>
    <w:pPr>
      <w:widowControl w:val="0"/>
      <w:tabs>
        <w:tab w:val="left" w:pos="0"/>
        <w:tab w:val="left" w:pos="3240"/>
        <w:tab w:val="left" w:pos="3600"/>
        <w:tab w:val="left" w:pos="4320"/>
        <w:tab w:val="left" w:pos="5040"/>
        <w:tab w:val="left" w:pos="5760"/>
        <w:tab w:val="left" w:pos="6480"/>
        <w:tab w:val="left" w:pos="7200"/>
        <w:tab w:val="left" w:pos="7920"/>
        <w:tab w:val="left" w:pos="8640"/>
        <w:tab w:val="left" w:pos="9360"/>
        <w:tab w:val="left" w:pos="10079"/>
      </w:tabs>
      <w:ind w:left="3600" w:hanging="360"/>
    </w:pPr>
  </w:style>
  <w:style w:type="paragraph" w:customStyle="1" w:styleId="L4-6">
    <w:name w:val="L4-6"/>
    <w:basedOn w:val="Normal"/>
    <w:pPr>
      <w:widowControl w:val="0"/>
      <w:tabs>
        <w:tab w:val="left" w:pos="0"/>
        <w:tab w:val="left" w:pos="4140"/>
        <w:tab w:val="left" w:pos="4320"/>
        <w:tab w:val="left" w:pos="5040"/>
        <w:tab w:val="left" w:pos="5760"/>
        <w:tab w:val="left" w:pos="6480"/>
        <w:tab w:val="left" w:pos="7200"/>
        <w:tab w:val="left" w:pos="7920"/>
        <w:tab w:val="left" w:pos="8640"/>
        <w:tab w:val="left" w:pos="9360"/>
        <w:tab w:val="left" w:pos="10079"/>
      </w:tabs>
      <w:ind w:left="4320" w:hanging="180"/>
    </w:pPr>
  </w:style>
  <w:style w:type="paragraph" w:customStyle="1" w:styleId="L4-7">
    <w:name w:val="L4-7"/>
    <w:basedOn w:val="Normal"/>
    <w:pPr>
      <w:widowControl w:val="0"/>
      <w:tabs>
        <w:tab w:val="left" w:pos="0"/>
        <w:tab w:val="left" w:pos="4680"/>
        <w:tab w:val="left" w:pos="5040"/>
        <w:tab w:val="left" w:pos="5760"/>
        <w:tab w:val="left" w:pos="6480"/>
        <w:tab w:val="left" w:pos="7200"/>
        <w:tab w:val="left" w:pos="7920"/>
        <w:tab w:val="left" w:pos="8640"/>
        <w:tab w:val="left" w:pos="9360"/>
        <w:tab w:val="left" w:pos="10079"/>
      </w:tabs>
      <w:ind w:left="5040" w:hanging="360"/>
    </w:pPr>
  </w:style>
  <w:style w:type="paragraph" w:customStyle="1" w:styleId="L4-8">
    <w:name w:val="L4-8"/>
    <w:basedOn w:val="Normal"/>
    <w:pPr>
      <w:widowControl w:val="0"/>
      <w:tabs>
        <w:tab w:val="left" w:pos="0"/>
        <w:tab w:val="left" w:pos="5400"/>
        <w:tab w:val="left" w:pos="5760"/>
        <w:tab w:val="left" w:pos="6480"/>
        <w:tab w:val="left" w:pos="7200"/>
        <w:tab w:val="left" w:pos="7920"/>
        <w:tab w:val="left" w:pos="8640"/>
        <w:tab w:val="left" w:pos="9360"/>
        <w:tab w:val="left" w:pos="10079"/>
      </w:tabs>
      <w:ind w:left="5760" w:hanging="360"/>
    </w:pPr>
  </w:style>
  <w:style w:type="paragraph" w:customStyle="1" w:styleId="L4-9">
    <w:name w:val="L4-9"/>
    <w:basedOn w:val="Normal"/>
    <w:pPr>
      <w:widowControl w:val="0"/>
      <w:tabs>
        <w:tab w:val="left" w:pos="0"/>
        <w:tab w:val="left" w:pos="6300"/>
        <w:tab w:val="left" w:pos="6480"/>
        <w:tab w:val="left" w:pos="7200"/>
        <w:tab w:val="left" w:pos="7920"/>
        <w:tab w:val="left" w:pos="8640"/>
        <w:tab w:val="left" w:pos="9360"/>
        <w:tab w:val="left" w:pos="10079"/>
      </w:tabs>
      <w:ind w:left="648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Dark</dc:creator>
  <cp:keywords/>
  <dc:description/>
  <cp:lastModifiedBy>Taylor Dark</cp:lastModifiedBy>
  <cp:revision>2</cp:revision>
  <cp:lastPrinted>2022-04-24T18:51:00Z</cp:lastPrinted>
  <dcterms:created xsi:type="dcterms:W3CDTF">2022-04-24T19:04:00Z</dcterms:created>
  <dcterms:modified xsi:type="dcterms:W3CDTF">2022-04-24T19:04:00Z</dcterms:modified>
</cp:coreProperties>
</file>