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AFE" w14:textId="77777777" w:rsidR="00B1113D" w:rsidRDefault="00B1113D" w:rsidP="00B0468F">
      <w:pPr>
        <w:pStyle w:val="Heading1"/>
        <w:rPr>
          <w:rFonts w:ascii="Bookman Old Style" w:hAnsi="Bookman Old Style"/>
        </w:rPr>
      </w:pPr>
      <w:r w:rsidRPr="006B1BBC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24A1D481" wp14:editId="6F6215A1">
            <wp:simplePos x="0" y="0"/>
            <wp:positionH relativeFrom="column">
              <wp:posOffset>-406399</wp:posOffset>
            </wp:positionH>
            <wp:positionV relativeFrom="paragraph">
              <wp:posOffset>-523875</wp:posOffset>
            </wp:positionV>
            <wp:extent cx="1238250" cy="955638"/>
            <wp:effectExtent l="0" t="0" r="0" b="0"/>
            <wp:wrapNone/>
            <wp:docPr id="1" name="Picture 1" descr="BRAND - hero original 4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 - hero original 4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8" t="2118" r="12117" b="19611"/>
                    <a:stretch/>
                  </pic:blipFill>
                  <pic:spPr bwMode="auto">
                    <a:xfrm>
                      <a:off x="0" y="0"/>
                      <a:ext cx="1246978" cy="9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F5969" w14:textId="77777777" w:rsidR="00B25478" w:rsidRPr="006B1BBC" w:rsidRDefault="00B25478" w:rsidP="00B0468F">
      <w:pPr>
        <w:pStyle w:val="Heading1"/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t xml:space="preserve">Telephone Reference Check </w:t>
      </w:r>
      <w:r w:rsidR="00B1113D">
        <w:rPr>
          <w:rFonts w:ascii="Bookman Old Style" w:hAnsi="Bookman Old Style"/>
        </w:rPr>
        <w:t xml:space="preserve">Form </w:t>
      </w:r>
      <w:r w:rsidR="001C097A" w:rsidRPr="006B1BBC">
        <w:rPr>
          <w:rFonts w:ascii="Bookman Old Style" w:hAnsi="Bookman Old Style"/>
        </w:rPr>
        <w:t>Template</w:t>
      </w:r>
      <w:r w:rsidR="00D32EB6" w:rsidRPr="006B1BBC">
        <w:rPr>
          <w:rFonts w:ascii="Bookman Old Style" w:hAnsi="Bookman Old Style"/>
        </w:rPr>
        <w:t xml:space="preserve"> – Tenure-Track Faculty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1"/>
        <w:gridCol w:w="42"/>
        <w:gridCol w:w="2328"/>
        <w:gridCol w:w="3137"/>
        <w:gridCol w:w="800"/>
        <w:gridCol w:w="724"/>
        <w:gridCol w:w="1158"/>
      </w:tblGrid>
      <w:tr w:rsidR="00067C86" w:rsidRPr="006B1BBC" w14:paraId="544AE3E4" w14:textId="77777777" w:rsidTr="00DA355D">
        <w:trPr>
          <w:trHeight w:hRule="exact" w:val="288"/>
        </w:trPr>
        <w:tc>
          <w:tcPr>
            <w:tcW w:w="10080" w:type="dxa"/>
            <w:gridSpan w:val="7"/>
            <w:shd w:val="clear" w:color="auto" w:fill="404040" w:themeFill="text1" w:themeFillTint="BF"/>
            <w:vAlign w:val="center"/>
          </w:tcPr>
          <w:p w14:paraId="1F95E3A5" w14:textId="77777777" w:rsidR="00067C86" w:rsidRPr="006B1BBC" w:rsidRDefault="00067C86" w:rsidP="00B0468F">
            <w:pPr>
              <w:pStyle w:val="Heading2"/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>Applicant Information</w:t>
            </w:r>
          </w:p>
        </w:tc>
      </w:tr>
      <w:tr w:rsidR="00DA355D" w:rsidRPr="006B1BBC" w14:paraId="19B4E5B2" w14:textId="77777777" w:rsidTr="00DA355D">
        <w:trPr>
          <w:trHeight w:val="374"/>
        </w:trPr>
        <w:tc>
          <w:tcPr>
            <w:tcW w:w="10080" w:type="dxa"/>
            <w:gridSpan w:val="7"/>
          </w:tcPr>
          <w:p w14:paraId="75460183" w14:textId="64A427BD" w:rsidR="00DA355D" w:rsidRPr="006B1BBC" w:rsidRDefault="00020BE7" w:rsidP="00440CD8">
            <w:pPr>
              <w:pStyle w:val="FieldTex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Section must be completed</w:t>
            </w:r>
            <w:r w:rsidR="000D44D2">
              <w:rPr>
                <w:rFonts w:ascii="Bookman Old Style" w:hAnsi="Bookman Old Style"/>
              </w:rPr>
              <w:t xml:space="preserve"> in full</w:t>
            </w:r>
            <w:r w:rsidR="00DA355D">
              <w:rPr>
                <w:rFonts w:ascii="Bookman Old Style" w:hAnsi="Bookman Old Style"/>
              </w:rPr>
              <w:t xml:space="preserve">. Incomplete information may delay approval of the On-Campus Interview Packet. </w:t>
            </w:r>
          </w:p>
        </w:tc>
      </w:tr>
      <w:tr w:rsidR="00F024CE" w:rsidRPr="006B1BBC" w14:paraId="2BA434B9" w14:textId="77777777" w:rsidTr="00DA355D">
        <w:trPr>
          <w:trHeight w:val="374"/>
        </w:trPr>
        <w:tc>
          <w:tcPr>
            <w:tcW w:w="1891" w:type="dxa"/>
            <w:vAlign w:val="bottom"/>
          </w:tcPr>
          <w:p w14:paraId="58158F72" w14:textId="77777777" w:rsidR="00A82BA3" w:rsidRPr="006B1BBC" w:rsidRDefault="00AF16BA" w:rsidP="00B0468F">
            <w:pPr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>Applicant Name</w:t>
            </w:r>
            <w:r w:rsidR="00A82BA3" w:rsidRPr="006B1BBC">
              <w:rPr>
                <w:rFonts w:ascii="Bookman Old Style" w:hAnsi="Bookman Old Style"/>
              </w:rPr>
              <w:t>: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bottom"/>
          </w:tcPr>
          <w:p w14:paraId="4E2CFEA6" w14:textId="77777777" w:rsidR="00A82BA3" w:rsidRPr="006B1BBC" w:rsidRDefault="00A82BA3" w:rsidP="00440CD8">
            <w:pPr>
              <w:pStyle w:val="FieldText"/>
              <w:rPr>
                <w:rFonts w:ascii="Bookman Old Style" w:hAnsi="Bookman Old Style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vAlign w:val="bottom"/>
          </w:tcPr>
          <w:p w14:paraId="2F321846" w14:textId="77777777" w:rsidR="00A82BA3" w:rsidRPr="006B1BBC" w:rsidRDefault="00A82BA3" w:rsidP="00440CD8">
            <w:pPr>
              <w:pStyle w:val="FieldText"/>
              <w:rPr>
                <w:rFonts w:ascii="Bookman Old Style" w:hAnsi="Bookman Old Style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14:paraId="2FD9F379" w14:textId="77777777" w:rsidR="00A82BA3" w:rsidRPr="006B1BBC" w:rsidRDefault="00A82BA3" w:rsidP="00440CD8">
            <w:pPr>
              <w:pStyle w:val="FieldText"/>
              <w:rPr>
                <w:rFonts w:ascii="Bookman Old Style" w:hAnsi="Bookman Old Style"/>
              </w:rPr>
            </w:pPr>
          </w:p>
        </w:tc>
        <w:tc>
          <w:tcPr>
            <w:tcW w:w="724" w:type="dxa"/>
            <w:vAlign w:val="bottom"/>
          </w:tcPr>
          <w:p w14:paraId="575E2BB8" w14:textId="77777777" w:rsidR="00A82BA3" w:rsidRPr="006B1BBC" w:rsidRDefault="00A82BA3" w:rsidP="00B0468F">
            <w:pPr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>Date: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14:paraId="52C0059D" w14:textId="77777777" w:rsidR="00A82BA3" w:rsidRPr="006B1BBC" w:rsidRDefault="00A82BA3" w:rsidP="00440CD8">
            <w:pPr>
              <w:pStyle w:val="FieldText"/>
              <w:rPr>
                <w:rFonts w:ascii="Bookman Old Style" w:hAnsi="Bookman Old Style"/>
              </w:rPr>
            </w:pPr>
          </w:p>
        </w:tc>
      </w:tr>
      <w:tr w:rsidR="00F024CE" w:rsidRPr="006B1BBC" w14:paraId="5E6C8FD3" w14:textId="77777777" w:rsidTr="00DA355D">
        <w:trPr>
          <w:trHeight w:val="144"/>
        </w:trPr>
        <w:tc>
          <w:tcPr>
            <w:tcW w:w="1891" w:type="dxa"/>
          </w:tcPr>
          <w:p w14:paraId="55876B22" w14:textId="77777777" w:rsidR="00AF16BA" w:rsidRPr="006B1BBC" w:rsidRDefault="00AF16BA" w:rsidP="00B0468F">
            <w:pPr>
              <w:rPr>
                <w:rFonts w:ascii="Bookman Old Style" w:hAnsi="Bookman Old Style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725CD98" w14:textId="77777777" w:rsidR="00AF16BA" w:rsidRPr="006B1BBC" w:rsidRDefault="00AF16BA" w:rsidP="00B0468F">
            <w:pPr>
              <w:pStyle w:val="Heading3"/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>Last</w:t>
            </w:r>
            <w:r w:rsidR="00D32EB6" w:rsidRPr="006B1BBC">
              <w:rPr>
                <w:rFonts w:ascii="Bookman Old Style" w:hAnsi="Bookman Old Style"/>
              </w:rPr>
              <w:t xml:space="preserve">                                              </w:t>
            </w:r>
          </w:p>
        </w:tc>
        <w:tc>
          <w:tcPr>
            <w:tcW w:w="3137" w:type="dxa"/>
            <w:tcMar>
              <w:top w:w="29" w:type="dxa"/>
              <w:left w:w="115" w:type="dxa"/>
              <w:right w:w="115" w:type="dxa"/>
            </w:tcMar>
          </w:tcPr>
          <w:p w14:paraId="104D1CAF" w14:textId="77777777" w:rsidR="00AF16BA" w:rsidRPr="006B1BBC" w:rsidRDefault="00D32EB6" w:rsidP="00B0468F">
            <w:pPr>
              <w:pStyle w:val="Heading3"/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 xml:space="preserve">                </w:t>
            </w:r>
            <w:r w:rsidR="00AF16BA" w:rsidRPr="006B1BBC">
              <w:rPr>
                <w:rFonts w:ascii="Bookman Old Style" w:hAnsi="Bookman Old Style"/>
              </w:rPr>
              <w:t>First</w:t>
            </w:r>
          </w:p>
        </w:tc>
        <w:tc>
          <w:tcPr>
            <w:tcW w:w="2682" w:type="dxa"/>
            <w:gridSpan w:val="3"/>
            <w:tcMar>
              <w:top w:w="29" w:type="dxa"/>
              <w:left w:w="115" w:type="dxa"/>
              <w:right w:w="115" w:type="dxa"/>
            </w:tcMar>
          </w:tcPr>
          <w:p w14:paraId="79521E97" w14:textId="77777777" w:rsidR="00AF16BA" w:rsidRPr="006B1BBC" w:rsidRDefault="00AF16BA" w:rsidP="00B0468F">
            <w:pPr>
              <w:pStyle w:val="Heading3"/>
              <w:rPr>
                <w:rFonts w:ascii="Bookman Old Style" w:hAnsi="Bookman Old Style"/>
              </w:rPr>
            </w:pPr>
          </w:p>
        </w:tc>
      </w:tr>
      <w:tr w:rsidR="00D32EB6" w:rsidRPr="006B1BBC" w14:paraId="7F0D3E9D" w14:textId="77777777" w:rsidTr="00DA355D">
        <w:trPr>
          <w:trHeight w:val="374"/>
        </w:trPr>
        <w:tc>
          <w:tcPr>
            <w:tcW w:w="1933" w:type="dxa"/>
            <w:gridSpan w:val="2"/>
            <w:vAlign w:val="bottom"/>
          </w:tcPr>
          <w:p w14:paraId="05D66CFE" w14:textId="77777777" w:rsidR="00D32EB6" w:rsidRPr="006B1BBC" w:rsidRDefault="00D32EB6" w:rsidP="00D32EB6">
            <w:pPr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>Person Conducting Reference Check:</w:t>
            </w:r>
          </w:p>
        </w:tc>
        <w:tc>
          <w:tcPr>
            <w:tcW w:w="8147" w:type="dxa"/>
            <w:gridSpan w:val="5"/>
            <w:tcBorders>
              <w:bottom w:val="single" w:sz="4" w:space="0" w:color="auto"/>
            </w:tcBorders>
            <w:vAlign w:val="bottom"/>
          </w:tcPr>
          <w:p w14:paraId="0E200FDD" w14:textId="77777777" w:rsidR="00D32EB6" w:rsidRPr="006B1BBC" w:rsidRDefault="00D32EB6" w:rsidP="00AF16BA">
            <w:pPr>
              <w:pStyle w:val="FieldText"/>
              <w:rPr>
                <w:rFonts w:ascii="Bookman Old Style" w:hAnsi="Bookman Old Style"/>
              </w:rPr>
            </w:pPr>
          </w:p>
        </w:tc>
      </w:tr>
    </w:tbl>
    <w:p w14:paraId="3A28091E" w14:textId="77777777" w:rsidR="00B25478" w:rsidRPr="006B1BBC" w:rsidRDefault="00B25478">
      <w:pPr>
        <w:rPr>
          <w:rFonts w:ascii="Bookman Old Style" w:hAnsi="Bookman Old Style"/>
        </w:rPr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49"/>
        <w:gridCol w:w="4522"/>
        <w:gridCol w:w="895"/>
        <w:gridCol w:w="2914"/>
      </w:tblGrid>
      <w:tr w:rsidR="000D2539" w:rsidRPr="006B1BBC" w14:paraId="716F3AC7" w14:textId="77777777" w:rsidTr="00DA355D">
        <w:trPr>
          <w:trHeight w:hRule="exact" w:val="288"/>
        </w:trPr>
        <w:tc>
          <w:tcPr>
            <w:tcW w:w="10080" w:type="dxa"/>
            <w:gridSpan w:val="4"/>
            <w:shd w:val="clear" w:color="auto" w:fill="404040" w:themeFill="text1" w:themeFillTint="BF"/>
            <w:vAlign w:val="center"/>
          </w:tcPr>
          <w:p w14:paraId="2CF295F2" w14:textId="77777777" w:rsidR="000D2539" w:rsidRPr="006B1BBC" w:rsidRDefault="00DB77BD" w:rsidP="00B0468F">
            <w:pPr>
              <w:pStyle w:val="Heading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Referent</w:t>
            </w:r>
            <w:r w:rsidR="000A30FF" w:rsidRPr="006B1BBC">
              <w:rPr>
                <w:rFonts w:ascii="Bookman Old Style" w:hAnsi="Bookman Old Style"/>
              </w:rPr>
              <w:t xml:space="preserve"> Information</w:t>
            </w:r>
          </w:p>
        </w:tc>
      </w:tr>
      <w:tr w:rsidR="00DA355D" w:rsidRPr="006B1BBC" w14:paraId="09DC5E89" w14:textId="77777777" w:rsidTr="00460D84">
        <w:trPr>
          <w:trHeight w:val="374"/>
        </w:trPr>
        <w:tc>
          <w:tcPr>
            <w:tcW w:w="10080" w:type="dxa"/>
            <w:gridSpan w:val="4"/>
          </w:tcPr>
          <w:p w14:paraId="5A97BA8B" w14:textId="2D54C8FE" w:rsidR="00DA355D" w:rsidRPr="006B1BBC" w:rsidRDefault="00020BE7" w:rsidP="00DA355D">
            <w:pPr>
              <w:pStyle w:val="FieldTex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Section must be completed</w:t>
            </w:r>
            <w:r w:rsidR="000D44D2">
              <w:rPr>
                <w:rFonts w:ascii="Bookman Old Style" w:hAnsi="Bookman Old Style"/>
              </w:rPr>
              <w:t xml:space="preserve"> in full</w:t>
            </w:r>
            <w:r>
              <w:rPr>
                <w:rFonts w:ascii="Bookman Old Style" w:hAnsi="Bookman Old Style"/>
              </w:rPr>
              <w:t xml:space="preserve">. </w:t>
            </w:r>
            <w:r w:rsidR="00DA355D">
              <w:rPr>
                <w:rFonts w:ascii="Bookman Old Style" w:hAnsi="Bookman Old Style"/>
              </w:rPr>
              <w:t xml:space="preserve">Incomplete information may delay approval of the On-Campus Interview Packet. </w:t>
            </w:r>
          </w:p>
        </w:tc>
      </w:tr>
      <w:tr w:rsidR="00DA355D" w:rsidRPr="006B1BBC" w14:paraId="0CA9827F" w14:textId="77777777" w:rsidTr="00DA355D">
        <w:trPr>
          <w:trHeight w:val="374"/>
        </w:trPr>
        <w:tc>
          <w:tcPr>
            <w:tcW w:w="1749" w:type="dxa"/>
            <w:vAlign w:val="bottom"/>
          </w:tcPr>
          <w:p w14:paraId="532EEAA3" w14:textId="77777777" w:rsidR="00DA355D" w:rsidRPr="006B1BBC" w:rsidRDefault="00DA355D" w:rsidP="00DA355D">
            <w:pPr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>Name of Referent:</w:t>
            </w:r>
          </w:p>
        </w:tc>
        <w:tc>
          <w:tcPr>
            <w:tcW w:w="8331" w:type="dxa"/>
            <w:gridSpan w:val="3"/>
            <w:tcBorders>
              <w:bottom w:val="single" w:sz="4" w:space="0" w:color="auto"/>
            </w:tcBorders>
            <w:vAlign w:val="bottom"/>
          </w:tcPr>
          <w:p w14:paraId="49EC6347" w14:textId="77777777" w:rsidR="00DA355D" w:rsidRPr="006B1BBC" w:rsidRDefault="00DA355D" w:rsidP="00DA355D">
            <w:pPr>
              <w:pStyle w:val="FieldText"/>
              <w:rPr>
                <w:rFonts w:ascii="Bookman Old Style" w:hAnsi="Bookman Old Style"/>
              </w:rPr>
            </w:pPr>
          </w:p>
        </w:tc>
      </w:tr>
      <w:tr w:rsidR="00DA355D" w:rsidRPr="006B1BBC" w14:paraId="41E640AC" w14:textId="77777777" w:rsidTr="00DA355D">
        <w:trPr>
          <w:trHeight w:val="374"/>
        </w:trPr>
        <w:tc>
          <w:tcPr>
            <w:tcW w:w="1749" w:type="dxa"/>
            <w:vAlign w:val="bottom"/>
          </w:tcPr>
          <w:p w14:paraId="5E000499" w14:textId="6A2861AB" w:rsidR="00DA355D" w:rsidRPr="006B1BBC" w:rsidRDefault="00DA355D" w:rsidP="00DA35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Referent’s </w:t>
            </w:r>
            <w:r w:rsidRPr="006B1BBC">
              <w:rPr>
                <w:rFonts w:ascii="Bookman Old Style" w:hAnsi="Bookman Old Style"/>
              </w:rPr>
              <w:t>Title: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14:paraId="41BD3FD8" w14:textId="77777777" w:rsidR="00DA355D" w:rsidRPr="006B1BBC" w:rsidRDefault="00DA355D" w:rsidP="00DA355D">
            <w:pPr>
              <w:pStyle w:val="FieldText"/>
              <w:rPr>
                <w:rFonts w:ascii="Bookman Old Style" w:hAnsi="Bookman Old Style"/>
              </w:rPr>
            </w:pPr>
          </w:p>
        </w:tc>
        <w:tc>
          <w:tcPr>
            <w:tcW w:w="895" w:type="dxa"/>
            <w:vAlign w:val="bottom"/>
          </w:tcPr>
          <w:p w14:paraId="14470847" w14:textId="77777777" w:rsidR="00DA355D" w:rsidRPr="006B1BBC" w:rsidRDefault="00DA355D" w:rsidP="00DA355D">
            <w:pPr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>Phone: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bottom"/>
          </w:tcPr>
          <w:p w14:paraId="04155839" w14:textId="77777777" w:rsidR="00DA355D" w:rsidRPr="006B1BBC" w:rsidRDefault="00DA355D" w:rsidP="00DA355D">
            <w:pPr>
              <w:pStyle w:val="FieldText"/>
              <w:rPr>
                <w:rFonts w:ascii="Bookman Old Style" w:hAnsi="Bookman Old Style"/>
              </w:rPr>
            </w:pPr>
          </w:p>
        </w:tc>
      </w:tr>
      <w:tr w:rsidR="00DA355D" w:rsidRPr="006B1BBC" w14:paraId="2479DEE8" w14:textId="77777777" w:rsidTr="00DA355D">
        <w:trPr>
          <w:trHeight w:val="374"/>
        </w:trPr>
        <w:tc>
          <w:tcPr>
            <w:tcW w:w="1749" w:type="dxa"/>
            <w:vAlign w:val="bottom"/>
          </w:tcPr>
          <w:p w14:paraId="394BE8A4" w14:textId="77777777" w:rsidR="00DA355D" w:rsidRPr="006B1BBC" w:rsidRDefault="00DA355D" w:rsidP="00DA355D">
            <w:pPr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>Institution:</w:t>
            </w:r>
          </w:p>
        </w:tc>
        <w:tc>
          <w:tcPr>
            <w:tcW w:w="8331" w:type="dxa"/>
            <w:gridSpan w:val="3"/>
            <w:tcBorders>
              <w:bottom w:val="single" w:sz="4" w:space="0" w:color="auto"/>
            </w:tcBorders>
            <w:vAlign w:val="bottom"/>
          </w:tcPr>
          <w:p w14:paraId="3028B378" w14:textId="77777777" w:rsidR="00DA355D" w:rsidRPr="006B1BBC" w:rsidRDefault="00DA355D" w:rsidP="00DA355D">
            <w:pPr>
              <w:pStyle w:val="FieldText"/>
              <w:rPr>
                <w:rFonts w:ascii="Bookman Old Style" w:hAnsi="Bookman Old Style"/>
              </w:rPr>
            </w:pPr>
          </w:p>
        </w:tc>
      </w:tr>
    </w:tbl>
    <w:p w14:paraId="72693BBA" w14:textId="77777777" w:rsidR="00040A09" w:rsidRPr="006B1BBC" w:rsidRDefault="00040A09">
      <w:pPr>
        <w:rPr>
          <w:rFonts w:ascii="Bookman Old Style" w:hAnsi="Bookman Old Style"/>
        </w:rPr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1C097A" w:rsidRPr="006B1BBC" w14:paraId="1118989D" w14:textId="77777777" w:rsidTr="004D138E">
        <w:trPr>
          <w:trHeight w:hRule="exact" w:val="288"/>
        </w:trPr>
        <w:tc>
          <w:tcPr>
            <w:tcW w:w="10310" w:type="dxa"/>
            <w:shd w:val="clear" w:color="auto" w:fill="404040" w:themeFill="text1" w:themeFillTint="BF"/>
            <w:vAlign w:val="center"/>
          </w:tcPr>
          <w:p w14:paraId="4A25396B" w14:textId="77777777" w:rsidR="001C097A" w:rsidRPr="006B1BBC" w:rsidRDefault="001C097A" w:rsidP="004D138E">
            <w:pPr>
              <w:pStyle w:val="Heading2"/>
              <w:rPr>
                <w:rFonts w:ascii="Bookman Old Style" w:hAnsi="Bookman Old Style"/>
              </w:rPr>
            </w:pPr>
            <w:r w:rsidRPr="006B1BBC">
              <w:rPr>
                <w:rFonts w:ascii="Bookman Old Style" w:hAnsi="Bookman Old Style"/>
              </w:rPr>
              <w:t xml:space="preserve">Reference Questions and </w:t>
            </w:r>
            <w:r w:rsidR="006B1BBC" w:rsidRPr="006B1BBC">
              <w:rPr>
                <w:rFonts w:ascii="Bookman Old Style" w:hAnsi="Bookman Old Style"/>
              </w:rPr>
              <w:t>Responses</w:t>
            </w:r>
          </w:p>
        </w:tc>
      </w:tr>
    </w:tbl>
    <w:p w14:paraId="77A3713C" w14:textId="77777777" w:rsidR="00493C24" w:rsidRPr="006B1BBC" w:rsidRDefault="00493C24" w:rsidP="00493C24">
      <w:pPr>
        <w:rPr>
          <w:rFonts w:ascii="Bookman Old Style" w:hAnsi="Bookman Old Style"/>
        </w:rPr>
      </w:pPr>
    </w:p>
    <w:p w14:paraId="543BFF76" w14:textId="77777777" w:rsidR="00493C24" w:rsidRPr="00DB77BD" w:rsidRDefault="00493C24" w:rsidP="00493C24">
      <w:pPr>
        <w:jc w:val="center"/>
        <w:rPr>
          <w:rFonts w:ascii="Bookman Old Style" w:hAnsi="Bookman Old Style"/>
          <w:i/>
          <w:sz w:val="22"/>
          <w:szCs w:val="22"/>
        </w:rPr>
      </w:pPr>
      <w:r w:rsidRPr="00DB77BD">
        <w:rPr>
          <w:rFonts w:ascii="Bookman Old Style" w:hAnsi="Bookman Old Style"/>
          <w:b/>
          <w:i/>
          <w:sz w:val="22"/>
          <w:szCs w:val="22"/>
        </w:rPr>
        <w:t>Do not document information that unnecessarily identifies any protected status.</w:t>
      </w:r>
    </w:p>
    <w:p w14:paraId="1CC424AA" w14:textId="77777777" w:rsidR="00493C24" w:rsidRPr="006B1BBC" w:rsidRDefault="00493C24" w:rsidP="004E34C6">
      <w:pPr>
        <w:rPr>
          <w:rFonts w:ascii="Bookman Old Style" w:hAnsi="Bookman Old Style"/>
        </w:rPr>
      </w:pPr>
    </w:p>
    <w:p w14:paraId="2BBF5C95" w14:textId="77777777" w:rsidR="00493C24" w:rsidRPr="006B1BBC" w:rsidRDefault="00493C24" w:rsidP="004E34C6">
      <w:pPr>
        <w:rPr>
          <w:rFonts w:ascii="Bookman Old Style" w:hAnsi="Bookman Old Style"/>
        </w:rPr>
      </w:pPr>
    </w:p>
    <w:p w14:paraId="674F9D43" w14:textId="77777777" w:rsidR="00E00791" w:rsidRPr="006B1BBC" w:rsidRDefault="001C097A" w:rsidP="004E34C6">
      <w:pPr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t xml:space="preserve">My name is [INSERT YOUR NAME], and </w:t>
      </w:r>
      <w:r w:rsidR="00E00791" w:rsidRPr="006B1BBC">
        <w:rPr>
          <w:rFonts w:ascii="Bookman Old Style" w:hAnsi="Bookman Old Style"/>
        </w:rPr>
        <w:t>I am a member of the [NAME OF DEPARTMENT] search committee for a faculty position in [POSITION TITLE]</w:t>
      </w:r>
      <w:r w:rsidR="00493C24" w:rsidRPr="006B1BBC">
        <w:rPr>
          <w:rFonts w:ascii="Bookman Old Style" w:hAnsi="Bookman Old Style"/>
        </w:rPr>
        <w:t xml:space="preserve"> at California State University, Los Angeles</w:t>
      </w:r>
      <w:r w:rsidR="00E00791" w:rsidRPr="006B1BBC">
        <w:rPr>
          <w:rFonts w:ascii="Bookman Old Style" w:hAnsi="Bookman Old Style"/>
        </w:rPr>
        <w:t>. Thank you for taking the time to participate in this reference check for [INSERT NAME]</w:t>
      </w:r>
    </w:p>
    <w:p w14:paraId="74510B13" w14:textId="77777777" w:rsidR="00E00791" w:rsidRPr="006B1BBC" w:rsidRDefault="00E00791" w:rsidP="004E34C6">
      <w:pPr>
        <w:rPr>
          <w:rFonts w:ascii="Bookman Old Style" w:hAnsi="Bookman Old Style"/>
        </w:rPr>
      </w:pPr>
    </w:p>
    <w:p w14:paraId="6422BBC8" w14:textId="77777777" w:rsidR="00E00791" w:rsidRPr="006B1BBC" w:rsidRDefault="00E00791" w:rsidP="004E34C6">
      <w:pPr>
        <w:rPr>
          <w:rFonts w:ascii="Bookman Old Style" w:hAnsi="Bookman Old Style"/>
        </w:rPr>
      </w:pPr>
    </w:p>
    <w:p w14:paraId="238AC671" w14:textId="77777777" w:rsidR="004B1426" w:rsidRPr="006B1BBC" w:rsidRDefault="004B1426" w:rsidP="004E34C6">
      <w:pPr>
        <w:rPr>
          <w:rFonts w:ascii="Bookman Old Style" w:hAnsi="Bookman Old Style"/>
          <w:u w:val="single"/>
        </w:rPr>
      </w:pPr>
      <w:r w:rsidRPr="006B1BBC">
        <w:rPr>
          <w:rFonts w:ascii="Bookman Old Style" w:hAnsi="Bookman Old Style"/>
          <w:u w:val="single"/>
        </w:rPr>
        <w:t>GENERAL (ASSESSING REFERENTS</w:t>
      </w:r>
      <w:r w:rsidR="001C097A" w:rsidRPr="006B1BBC">
        <w:rPr>
          <w:rFonts w:ascii="Bookman Old Style" w:hAnsi="Bookman Old Style"/>
          <w:u w:val="single"/>
        </w:rPr>
        <w:t xml:space="preserve"> FAMILIARITY WITH THE CANDIDATE)</w:t>
      </w:r>
    </w:p>
    <w:p w14:paraId="1DEBAE47" w14:textId="77777777" w:rsidR="004B1426" w:rsidRPr="006B1BBC" w:rsidRDefault="004B1426" w:rsidP="004E34C6">
      <w:pPr>
        <w:rPr>
          <w:rFonts w:ascii="Bookman Old Style" w:hAnsi="Bookman Old Style"/>
        </w:rPr>
      </w:pPr>
    </w:p>
    <w:p w14:paraId="7589895F" w14:textId="77777777" w:rsidR="00E00791" w:rsidRPr="006B1BBC" w:rsidRDefault="001C097A" w:rsidP="004E34C6">
      <w:pPr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t>Are you</w:t>
      </w:r>
      <w:r w:rsidR="00E00791" w:rsidRPr="006B1BBC">
        <w:rPr>
          <w:rFonts w:ascii="Bookman Old Style" w:hAnsi="Bookman Old Style"/>
        </w:rPr>
        <w:t xml:space="preserve"> comfortable providing a reference for [INSERT NAME]?</w:t>
      </w:r>
    </w:p>
    <w:p w14:paraId="3867E877" w14:textId="77777777" w:rsidR="00E00791" w:rsidRPr="006B1BBC" w:rsidRDefault="00E00791" w:rsidP="004E34C6">
      <w:pPr>
        <w:rPr>
          <w:rFonts w:ascii="Bookman Old Style" w:hAnsi="Bookman Old Style"/>
        </w:rPr>
      </w:pPr>
    </w:p>
    <w:p w14:paraId="054DE6E4" w14:textId="77777777" w:rsidR="00E00791" w:rsidRPr="006B1BBC" w:rsidRDefault="00E00791" w:rsidP="004E34C6">
      <w:pPr>
        <w:rPr>
          <w:rFonts w:ascii="Bookman Old Style" w:hAnsi="Bookman Old Style"/>
        </w:rPr>
      </w:pPr>
    </w:p>
    <w:p w14:paraId="189F5B26" w14:textId="77777777" w:rsidR="001C097A" w:rsidRPr="006B1BBC" w:rsidRDefault="001C097A" w:rsidP="004E34C6">
      <w:pPr>
        <w:rPr>
          <w:rFonts w:ascii="Bookman Old Style" w:hAnsi="Bookman Old Style"/>
        </w:rPr>
      </w:pPr>
    </w:p>
    <w:p w14:paraId="34787BA0" w14:textId="77777777" w:rsidR="00E00791" w:rsidRPr="006B1BBC" w:rsidRDefault="00E00791" w:rsidP="004E34C6">
      <w:pPr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t>How long have you know</w:t>
      </w:r>
      <w:r w:rsidR="000D18E4">
        <w:rPr>
          <w:rFonts w:ascii="Bookman Old Style" w:hAnsi="Bookman Old Style"/>
        </w:rPr>
        <w:t>n</w:t>
      </w:r>
      <w:r w:rsidRPr="006B1BBC">
        <w:rPr>
          <w:rFonts w:ascii="Bookman Old Style" w:hAnsi="Bookman Old Style"/>
        </w:rPr>
        <w:t xml:space="preserve"> [INSERT NAME] and under what circumstances have you </w:t>
      </w:r>
      <w:r w:rsidR="003842E6">
        <w:rPr>
          <w:rFonts w:ascii="Bookman Old Style" w:hAnsi="Bookman Old Style"/>
        </w:rPr>
        <w:t>observed</w:t>
      </w:r>
      <w:r w:rsidRPr="006B1BBC">
        <w:rPr>
          <w:rFonts w:ascii="Bookman Old Style" w:hAnsi="Bookman Old Style"/>
        </w:rPr>
        <w:t xml:space="preserve"> their work?</w:t>
      </w:r>
    </w:p>
    <w:p w14:paraId="0D2B7328" w14:textId="77777777" w:rsidR="00E00791" w:rsidRPr="006B1BBC" w:rsidRDefault="00E00791" w:rsidP="004E34C6">
      <w:pPr>
        <w:rPr>
          <w:rFonts w:ascii="Bookman Old Style" w:hAnsi="Bookman Old Style"/>
        </w:rPr>
      </w:pPr>
    </w:p>
    <w:p w14:paraId="56ED8AB0" w14:textId="77777777" w:rsidR="004B1426" w:rsidRPr="006B1BBC" w:rsidRDefault="004B1426" w:rsidP="004E34C6">
      <w:pPr>
        <w:rPr>
          <w:rFonts w:ascii="Bookman Old Style" w:hAnsi="Bookman Old Style"/>
          <w:u w:val="single"/>
        </w:rPr>
      </w:pPr>
    </w:p>
    <w:p w14:paraId="71EE74E0" w14:textId="77777777" w:rsidR="004B1426" w:rsidRPr="006B1BBC" w:rsidRDefault="004B1426" w:rsidP="004E34C6">
      <w:pPr>
        <w:rPr>
          <w:rFonts w:ascii="Bookman Old Style" w:hAnsi="Bookman Old Style"/>
          <w:u w:val="single"/>
        </w:rPr>
      </w:pPr>
    </w:p>
    <w:p w14:paraId="6406A7A4" w14:textId="77777777" w:rsidR="004B1426" w:rsidRPr="006B1BBC" w:rsidRDefault="004B1426" w:rsidP="004E34C6">
      <w:pPr>
        <w:rPr>
          <w:rFonts w:ascii="Bookman Old Style" w:hAnsi="Bookman Old Style"/>
          <w:u w:val="single"/>
        </w:rPr>
      </w:pPr>
    </w:p>
    <w:p w14:paraId="6E5A1891" w14:textId="77777777" w:rsidR="00E00791" w:rsidRPr="006B1BBC" w:rsidRDefault="004B1426" w:rsidP="004E34C6">
      <w:pPr>
        <w:rPr>
          <w:rFonts w:ascii="Bookman Old Style" w:hAnsi="Bookman Old Style"/>
          <w:u w:val="single"/>
        </w:rPr>
      </w:pPr>
      <w:r w:rsidRPr="006B1BBC">
        <w:rPr>
          <w:rFonts w:ascii="Bookman Old Style" w:hAnsi="Bookman Old Style"/>
          <w:u w:val="single"/>
        </w:rPr>
        <w:t>MINIMUM AND PREFERRED QUALIFICATIONS</w:t>
      </w:r>
      <w:r w:rsidR="001C097A" w:rsidRPr="006B1BBC">
        <w:rPr>
          <w:rFonts w:ascii="Bookman Old Style" w:hAnsi="Bookman Old Style"/>
          <w:u w:val="single"/>
        </w:rPr>
        <w:t xml:space="preserve"> (ADD MULTIPLE QUESTIONS)</w:t>
      </w:r>
    </w:p>
    <w:p w14:paraId="116D524A" w14:textId="77777777" w:rsidR="00E00791" w:rsidRPr="006B1BBC" w:rsidRDefault="00E00791" w:rsidP="004E34C6">
      <w:pPr>
        <w:rPr>
          <w:rFonts w:ascii="Bookman Old Style" w:hAnsi="Bookman Old Style"/>
        </w:rPr>
      </w:pPr>
    </w:p>
    <w:p w14:paraId="29FA8BAB" w14:textId="77777777" w:rsidR="00E00791" w:rsidRPr="006B1BBC" w:rsidRDefault="00E00791" w:rsidP="004E34C6">
      <w:pPr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t>How would you assess</w:t>
      </w:r>
      <w:r w:rsidR="004B1426" w:rsidRPr="006B1BBC">
        <w:rPr>
          <w:rFonts w:ascii="Bookman Old Style" w:hAnsi="Bookman Old Style"/>
        </w:rPr>
        <w:t xml:space="preserve"> the [INSERT NAME] in the area of </w:t>
      </w:r>
      <w:r w:rsidRPr="006B1BBC">
        <w:rPr>
          <w:rFonts w:ascii="Bookman Old Style" w:hAnsi="Bookman Old Style"/>
        </w:rPr>
        <w:t xml:space="preserve">[INSERT EACH MINIMUM AND PREFERRED </w:t>
      </w:r>
      <w:r w:rsidR="004B1426" w:rsidRPr="006B1BBC">
        <w:rPr>
          <w:rFonts w:ascii="Bookman Old Style" w:hAnsi="Bookman Old Style"/>
        </w:rPr>
        <w:t>QUALIFICATION</w:t>
      </w:r>
      <w:r w:rsidRPr="006B1BBC">
        <w:rPr>
          <w:rFonts w:ascii="Bookman Old Style" w:hAnsi="Bookman Old Style"/>
        </w:rPr>
        <w:t>]?</w:t>
      </w:r>
    </w:p>
    <w:p w14:paraId="0BCCEE19" w14:textId="77777777" w:rsidR="004B1426" w:rsidRPr="006B1BBC" w:rsidRDefault="004B1426" w:rsidP="004E34C6">
      <w:pPr>
        <w:rPr>
          <w:rFonts w:ascii="Bookman Old Style" w:hAnsi="Bookman Old Style"/>
        </w:rPr>
      </w:pPr>
    </w:p>
    <w:p w14:paraId="4FD6F9CA" w14:textId="77777777" w:rsidR="004B1426" w:rsidRPr="006B1BBC" w:rsidRDefault="004B1426" w:rsidP="004E34C6">
      <w:pPr>
        <w:rPr>
          <w:rFonts w:ascii="Bookman Old Style" w:hAnsi="Bookman Old Style"/>
        </w:rPr>
      </w:pPr>
    </w:p>
    <w:p w14:paraId="0539A9E1" w14:textId="77777777" w:rsidR="004B1426" w:rsidRPr="006B1BBC" w:rsidRDefault="004B1426" w:rsidP="004E34C6">
      <w:pPr>
        <w:rPr>
          <w:rFonts w:ascii="Bookman Old Style" w:hAnsi="Bookman Old Style"/>
          <w:u w:val="single"/>
        </w:rPr>
      </w:pPr>
    </w:p>
    <w:p w14:paraId="1036DB02" w14:textId="77777777" w:rsidR="006B1BBC" w:rsidRPr="006B1BBC" w:rsidRDefault="006B1BBC" w:rsidP="006B1BBC">
      <w:pPr>
        <w:rPr>
          <w:rFonts w:ascii="Bookman Old Style" w:hAnsi="Bookman Old Style"/>
          <w:u w:val="single"/>
        </w:rPr>
      </w:pPr>
      <w:r w:rsidRPr="006B1BBC">
        <w:rPr>
          <w:rFonts w:ascii="Bookman Old Style" w:hAnsi="Bookman Old Style"/>
          <w:u w:val="single"/>
        </w:rPr>
        <w:t>DIVERSITY</w:t>
      </w:r>
    </w:p>
    <w:p w14:paraId="237C8D08" w14:textId="77777777" w:rsidR="006B1BBC" w:rsidRPr="006B1BBC" w:rsidRDefault="006B1BBC" w:rsidP="006B1BBC">
      <w:pPr>
        <w:rPr>
          <w:rFonts w:ascii="Bookman Old Style" w:hAnsi="Bookman Old Style"/>
        </w:rPr>
      </w:pPr>
    </w:p>
    <w:p w14:paraId="7C3B334F" w14:textId="77777777" w:rsidR="006B1BBC" w:rsidRPr="006B1BBC" w:rsidRDefault="006B1BBC" w:rsidP="006B1BBC">
      <w:pPr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t>Cal State LA embraces diversity and inclusion in every aspect of the campus environment. How committed do you believe [INSERT NAME] would be to contributing to the University’s mission to create and sustain diverse perspectives and an inclusive environment?</w:t>
      </w:r>
    </w:p>
    <w:p w14:paraId="062C61E0" w14:textId="77777777" w:rsidR="006B1BBC" w:rsidRPr="006B1BBC" w:rsidRDefault="006B1BBC" w:rsidP="006B1BBC">
      <w:pPr>
        <w:rPr>
          <w:rFonts w:ascii="Bookman Old Style" w:hAnsi="Bookman Old Style"/>
        </w:rPr>
      </w:pPr>
    </w:p>
    <w:p w14:paraId="6FB391BC" w14:textId="77777777" w:rsidR="001C097A" w:rsidRPr="006B1BBC" w:rsidRDefault="001C097A" w:rsidP="004E34C6">
      <w:pPr>
        <w:rPr>
          <w:rFonts w:ascii="Bookman Old Style" w:hAnsi="Bookman Old Style"/>
          <w:u w:val="single"/>
        </w:rPr>
      </w:pPr>
    </w:p>
    <w:p w14:paraId="56EABE73" w14:textId="77777777" w:rsidR="006B1BBC" w:rsidRPr="006B1BBC" w:rsidRDefault="006B1BBC" w:rsidP="004E34C6">
      <w:pPr>
        <w:rPr>
          <w:rFonts w:ascii="Bookman Old Style" w:hAnsi="Bookman Old Style"/>
          <w:u w:val="single"/>
        </w:rPr>
      </w:pPr>
    </w:p>
    <w:p w14:paraId="06992403" w14:textId="77777777" w:rsidR="00B1113D" w:rsidRDefault="00B1113D" w:rsidP="004E34C6">
      <w:pPr>
        <w:rPr>
          <w:rFonts w:ascii="Bookman Old Style" w:hAnsi="Bookman Old Style"/>
          <w:u w:val="single"/>
        </w:rPr>
      </w:pPr>
    </w:p>
    <w:p w14:paraId="3C073F96" w14:textId="77777777" w:rsidR="00B1113D" w:rsidRDefault="00B1113D" w:rsidP="004E34C6">
      <w:pPr>
        <w:rPr>
          <w:rFonts w:ascii="Bookman Old Style" w:hAnsi="Bookman Old Style"/>
          <w:u w:val="single"/>
        </w:rPr>
      </w:pPr>
    </w:p>
    <w:p w14:paraId="7D1F35AE" w14:textId="77777777" w:rsidR="00B1113D" w:rsidRDefault="00B1113D" w:rsidP="004E34C6">
      <w:pPr>
        <w:rPr>
          <w:rFonts w:ascii="Bookman Old Style" w:hAnsi="Bookman Old Style"/>
          <w:u w:val="single"/>
        </w:rPr>
      </w:pPr>
    </w:p>
    <w:p w14:paraId="315B4C66" w14:textId="77777777" w:rsidR="00B1113D" w:rsidRDefault="00B1113D" w:rsidP="004E34C6">
      <w:pPr>
        <w:rPr>
          <w:rFonts w:ascii="Bookman Old Style" w:hAnsi="Bookman Old Style"/>
          <w:u w:val="single"/>
        </w:rPr>
      </w:pPr>
    </w:p>
    <w:p w14:paraId="168EA605" w14:textId="77777777" w:rsidR="004B1426" w:rsidRPr="006B1BBC" w:rsidRDefault="004B1426" w:rsidP="004E34C6">
      <w:pPr>
        <w:rPr>
          <w:rFonts w:ascii="Bookman Old Style" w:hAnsi="Bookman Old Style"/>
          <w:u w:val="single"/>
        </w:rPr>
      </w:pPr>
      <w:r w:rsidRPr="006B1BBC">
        <w:rPr>
          <w:rFonts w:ascii="Bookman Old Style" w:hAnsi="Bookman Old Style"/>
          <w:u w:val="single"/>
        </w:rPr>
        <w:t>COLLEGIALITY</w:t>
      </w:r>
    </w:p>
    <w:p w14:paraId="7983D3CC" w14:textId="77777777" w:rsidR="004B1426" w:rsidRPr="006B1BBC" w:rsidRDefault="004B1426" w:rsidP="004E34C6">
      <w:pPr>
        <w:rPr>
          <w:rFonts w:ascii="Bookman Old Style" w:hAnsi="Bookman Old Style"/>
          <w:u w:val="single"/>
        </w:rPr>
      </w:pPr>
    </w:p>
    <w:p w14:paraId="51612BF9" w14:textId="77777777" w:rsidR="004B1426" w:rsidRPr="006B1BBC" w:rsidRDefault="004B1426" w:rsidP="004E34C6">
      <w:pPr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t xml:space="preserve">Does [INSERT NAME] maintain positive </w:t>
      </w:r>
      <w:r w:rsidR="006B1BBC" w:rsidRPr="006B1BBC">
        <w:rPr>
          <w:rFonts w:ascii="Bookman Old Style" w:hAnsi="Bookman Old Style"/>
        </w:rPr>
        <w:t xml:space="preserve">and productive </w:t>
      </w:r>
      <w:r w:rsidRPr="006B1BBC">
        <w:rPr>
          <w:rFonts w:ascii="Bookman Old Style" w:hAnsi="Bookman Old Style"/>
        </w:rPr>
        <w:t>working relationships with others?</w:t>
      </w:r>
    </w:p>
    <w:p w14:paraId="17E0DAD5" w14:textId="77777777" w:rsidR="004B1426" w:rsidRPr="006B1BBC" w:rsidRDefault="004B1426" w:rsidP="004E34C6">
      <w:pPr>
        <w:rPr>
          <w:rFonts w:ascii="Bookman Old Style" w:hAnsi="Bookman Old Style"/>
        </w:rPr>
      </w:pPr>
    </w:p>
    <w:p w14:paraId="2837DC05" w14:textId="77777777" w:rsidR="004B1426" w:rsidRPr="006B1BBC" w:rsidRDefault="004B1426" w:rsidP="004E34C6">
      <w:pPr>
        <w:rPr>
          <w:rFonts w:ascii="Bookman Old Style" w:hAnsi="Bookman Old Style"/>
        </w:rPr>
      </w:pPr>
    </w:p>
    <w:p w14:paraId="02007FF7" w14:textId="77777777" w:rsidR="001C097A" w:rsidRPr="006B1BBC" w:rsidRDefault="001C097A" w:rsidP="004E34C6">
      <w:pPr>
        <w:rPr>
          <w:rFonts w:ascii="Bookman Old Style" w:hAnsi="Bookman Old Style"/>
          <w:u w:val="single"/>
        </w:rPr>
      </w:pPr>
    </w:p>
    <w:p w14:paraId="6839D988" w14:textId="77777777" w:rsidR="001C097A" w:rsidRPr="006B1BBC" w:rsidRDefault="001C097A" w:rsidP="004E34C6">
      <w:pPr>
        <w:rPr>
          <w:rFonts w:ascii="Bookman Old Style" w:hAnsi="Bookman Old Style"/>
          <w:u w:val="single"/>
        </w:rPr>
      </w:pPr>
    </w:p>
    <w:p w14:paraId="0E5B1618" w14:textId="77777777" w:rsidR="004B1426" w:rsidRPr="006B1BBC" w:rsidRDefault="004B1426" w:rsidP="004E34C6">
      <w:pPr>
        <w:rPr>
          <w:rFonts w:ascii="Bookman Old Style" w:hAnsi="Bookman Old Style"/>
          <w:u w:val="single"/>
        </w:rPr>
      </w:pPr>
      <w:r w:rsidRPr="006B1BBC">
        <w:rPr>
          <w:rFonts w:ascii="Bookman Old Style" w:hAnsi="Bookman Old Style"/>
          <w:u w:val="single"/>
        </w:rPr>
        <w:t>ADDITIONAL QUESTIONS</w:t>
      </w:r>
    </w:p>
    <w:p w14:paraId="576B5F79" w14:textId="77777777" w:rsidR="004B1426" w:rsidRPr="006B1BBC" w:rsidRDefault="004B1426" w:rsidP="004E34C6">
      <w:pPr>
        <w:rPr>
          <w:rFonts w:ascii="Bookman Old Style" w:hAnsi="Bookman Old Style"/>
          <w:u w:val="single"/>
        </w:rPr>
      </w:pPr>
    </w:p>
    <w:p w14:paraId="4D3A8D1B" w14:textId="77777777" w:rsidR="004B1426" w:rsidRPr="006B1BBC" w:rsidRDefault="004B1426" w:rsidP="004E34C6">
      <w:pPr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t>[You may insert additional questions that are important to the search committee.]</w:t>
      </w:r>
    </w:p>
    <w:p w14:paraId="5A443114" w14:textId="77777777" w:rsidR="001C097A" w:rsidRPr="006B1BBC" w:rsidRDefault="001C097A" w:rsidP="004E34C6">
      <w:pPr>
        <w:rPr>
          <w:rFonts w:ascii="Bookman Old Style" w:hAnsi="Bookman Old Style"/>
        </w:rPr>
      </w:pPr>
    </w:p>
    <w:p w14:paraId="051BB82B" w14:textId="77777777" w:rsidR="001C097A" w:rsidRPr="006B1BBC" w:rsidRDefault="001C097A" w:rsidP="004E34C6">
      <w:pPr>
        <w:rPr>
          <w:rFonts w:ascii="Bookman Old Style" w:hAnsi="Bookman Old Style"/>
        </w:rPr>
      </w:pPr>
    </w:p>
    <w:p w14:paraId="1374EC51" w14:textId="77777777" w:rsidR="001C097A" w:rsidRPr="006B1BBC" w:rsidRDefault="001C097A" w:rsidP="004E34C6">
      <w:pPr>
        <w:rPr>
          <w:rFonts w:ascii="Bookman Old Style" w:hAnsi="Bookman Old Style"/>
        </w:rPr>
      </w:pPr>
    </w:p>
    <w:p w14:paraId="079A96BA" w14:textId="77777777" w:rsidR="001C097A" w:rsidRDefault="001C097A" w:rsidP="004E34C6">
      <w:pPr>
        <w:rPr>
          <w:rFonts w:ascii="Bookman Old Style" w:hAnsi="Bookman Old Style"/>
        </w:rPr>
      </w:pPr>
    </w:p>
    <w:p w14:paraId="509512FE" w14:textId="77777777" w:rsidR="006B1BBC" w:rsidRPr="006B1BBC" w:rsidRDefault="006B1BBC" w:rsidP="004E34C6">
      <w:pPr>
        <w:rPr>
          <w:rFonts w:ascii="Bookman Old Style" w:hAnsi="Bookman Old Style"/>
        </w:rPr>
      </w:pPr>
    </w:p>
    <w:p w14:paraId="020687AC" w14:textId="77777777" w:rsidR="001C097A" w:rsidRPr="006B1BBC" w:rsidRDefault="001C097A" w:rsidP="004E34C6">
      <w:pPr>
        <w:rPr>
          <w:rFonts w:ascii="Bookman Old Style" w:hAnsi="Bookman Old Style"/>
        </w:rPr>
      </w:pPr>
    </w:p>
    <w:p w14:paraId="4F8F8C74" w14:textId="77777777" w:rsidR="001C097A" w:rsidRPr="006B1BBC" w:rsidRDefault="00493C24" w:rsidP="004E34C6">
      <w:pPr>
        <w:rPr>
          <w:rFonts w:ascii="Bookman Old Style" w:hAnsi="Bookman Old Style"/>
          <w:u w:val="single"/>
        </w:rPr>
      </w:pPr>
      <w:r w:rsidRPr="006B1BBC">
        <w:rPr>
          <w:rFonts w:ascii="Bookman Old Style" w:hAnsi="Bookman Old Style"/>
          <w:u w:val="single"/>
        </w:rPr>
        <w:t>FINAL QUESTIONS</w:t>
      </w:r>
    </w:p>
    <w:p w14:paraId="510C161C" w14:textId="77777777" w:rsidR="00493C24" w:rsidRPr="006B1BBC" w:rsidRDefault="00493C24" w:rsidP="004E34C6">
      <w:pPr>
        <w:rPr>
          <w:rFonts w:ascii="Bookman Old Style" w:hAnsi="Bookman Old Style"/>
          <w:u w:val="single"/>
        </w:rPr>
      </w:pPr>
    </w:p>
    <w:p w14:paraId="57B90417" w14:textId="2B38B89A" w:rsidR="00493C24" w:rsidRPr="006B1BBC" w:rsidRDefault="00493C24" w:rsidP="004E34C6">
      <w:pPr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t xml:space="preserve">Do you have any concerns that </w:t>
      </w:r>
      <w:r w:rsidR="00FE7A44">
        <w:rPr>
          <w:rFonts w:ascii="Bookman Old Style" w:hAnsi="Bookman Old Style"/>
        </w:rPr>
        <w:t>[</w:t>
      </w:r>
      <w:r w:rsidRPr="006B1BBC">
        <w:rPr>
          <w:rFonts w:ascii="Bookman Old Style" w:hAnsi="Bookman Old Style"/>
        </w:rPr>
        <w:t>INSERT NAME] may not be suitable for a tenure-track faculty position?</w:t>
      </w:r>
    </w:p>
    <w:p w14:paraId="6FDED0FA" w14:textId="77777777" w:rsidR="00493C24" w:rsidRPr="006B1BBC" w:rsidRDefault="00493C24" w:rsidP="004E34C6">
      <w:pPr>
        <w:rPr>
          <w:rFonts w:ascii="Bookman Old Style" w:hAnsi="Bookman Old Style"/>
        </w:rPr>
      </w:pPr>
    </w:p>
    <w:p w14:paraId="5203F2DE" w14:textId="77777777" w:rsidR="00493C24" w:rsidRPr="006B1BBC" w:rsidRDefault="00493C24" w:rsidP="004E34C6">
      <w:pPr>
        <w:rPr>
          <w:rFonts w:ascii="Bookman Old Style" w:hAnsi="Bookman Old Style"/>
        </w:rPr>
      </w:pPr>
    </w:p>
    <w:p w14:paraId="7C8905C9" w14:textId="628D2FC9" w:rsidR="00493C24" w:rsidRPr="006B1BBC" w:rsidRDefault="00493C24" w:rsidP="004E34C6">
      <w:pPr>
        <w:rPr>
          <w:rFonts w:ascii="Bookman Old Style" w:hAnsi="Bookman Old Style"/>
        </w:rPr>
      </w:pPr>
      <w:r w:rsidRPr="006B1BBC">
        <w:rPr>
          <w:rFonts w:ascii="Bookman Old Style" w:hAnsi="Bookman Old Style"/>
        </w:rPr>
        <w:br/>
        <w:t>Thank</w:t>
      </w:r>
      <w:r w:rsidR="006B1BBC" w:rsidRPr="006B1BBC">
        <w:rPr>
          <w:rFonts w:ascii="Bookman Old Style" w:hAnsi="Bookman Old Style"/>
        </w:rPr>
        <w:t xml:space="preserve"> you</w:t>
      </w:r>
      <w:r w:rsidRPr="006B1BBC">
        <w:rPr>
          <w:rFonts w:ascii="Bookman Old Style" w:hAnsi="Bookman Old Style"/>
        </w:rPr>
        <w:t xml:space="preserve"> for taking the time to speak with me today. I would like to confirm that you </w:t>
      </w:r>
      <w:r w:rsidR="006B1BBC" w:rsidRPr="006B1BBC">
        <w:rPr>
          <w:rFonts w:ascii="Bookman Old Style" w:hAnsi="Bookman Old Style"/>
        </w:rPr>
        <w:t>[</w:t>
      </w:r>
      <w:r w:rsidRPr="006B1BBC">
        <w:rPr>
          <w:rFonts w:ascii="Bookman Old Style" w:hAnsi="Bookman Old Style"/>
        </w:rPr>
        <w:t>recommend/do not recommend</w:t>
      </w:r>
      <w:r w:rsidR="006B1BBC" w:rsidRPr="006B1BBC">
        <w:rPr>
          <w:rFonts w:ascii="Bookman Old Style" w:hAnsi="Bookman Old Style"/>
        </w:rPr>
        <w:t>]</w:t>
      </w:r>
      <w:r w:rsidRPr="006B1BBC">
        <w:rPr>
          <w:rFonts w:ascii="Bookman Old Style" w:hAnsi="Bookman Old Style"/>
        </w:rPr>
        <w:t xml:space="preserve"> </w:t>
      </w:r>
      <w:r w:rsidR="00FE7A44">
        <w:rPr>
          <w:rFonts w:ascii="Bookman Old Style" w:hAnsi="Bookman Old Style"/>
        </w:rPr>
        <w:t>[</w:t>
      </w:r>
      <w:r w:rsidRPr="006B1BBC">
        <w:rPr>
          <w:rFonts w:ascii="Bookman Old Style" w:hAnsi="Bookman Old Style"/>
        </w:rPr>
        <w:t>INSERT NAME] for this position.</w:t>
      </w:r>
    </w:p>
    <w:p w14:paraId="2FAFF9BD" w14:textId="77777777" w:rsidR="00493C24" w:rsidRPr="006B1BBC" w:rsidRDefault="00493C24" w:rsidP="004E34C6">
      <w:pPr>
        <w:rPr>
          <w:rFonts w:ascii="Bookman Old Style" w:hAnsi="Bookman Old Style"/>
        </w:rPr>
      </w:pPr>
    </w:p>
    <w:p w14:paraId="0D0C9C1C" w14:textId="77777777" w:rsidR="00493C24" w:rsidRPr="006B1BBC" w:rsidRDefault="00493C24" w:rsidP="004E34C6">
      <w:pPr>
        <w:rPr>
          <w:rFonts w:ascii="Bookman Old Style" w:hAnsi="Bookman Old Style"/>
        </w:rPr>
      </w:pPr>
    </w:p>
    <w:p w14:paraId="37CD867C" w14:textId="77777777" w:rsidR="00493C24" w:rsidRPr="006B1BBC" w:rsidRDefault="00493C24" w:rsidP="004E34C6">
      <w:pPr>
        <w:rPr>
          <w:rFonts w:ascii="Bookman Old Style" w:hAnsi="Bookman Old Style"/>
          <w:sz w:val="22"/>
          <w:szCs w:val="22"/>
        </w:rPr>
      </w:pPr>
    </w:p>
    <w:p w14:paraId="62AD123F" w14:textId="77777777" w:rsidR="00493C24" w:rsidRPr="006B1BBC" w:rsidRDefault="00493C24" w:rsidP="00493C24">
      <w:pPr>
        <w:jc w:val="center"/>
        <w:rPr>
          <w:rFonts w:ascii="Bookman Old Style" w:hAnsi="Bookman Old Style"/>
        </w:rPr>
      </w:pPr>
      <w:r w:rsidRPr="006B1BBC">
        <w:rPr>
          <w:rFonts w:ascii="Bookman Old Style" w:hAnsi="Bookman Old Style"/>
          <w:sz w:val="22"/>
          <w:szCs w:val="22"/>
        </w:rPr>
        <w:t>[Thank the referent again]</w:t>
      </w:r>
    </w:p>
    <w:sectPr w:rsidR="00493C24" w:rsidRPr="006B1BBC" w:rsidSect="00B25478">
      <w:headerReference w:type="defaul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0E2C" w14:textId="77777777" w:rsidR="007B1163" w:rsidRDefault="007B1163">
      <w:r>
        <w:separator/>
      </w:r>
    </w:p>
  </w:endnote>
  <w:endnote w:type="continuationSeparator" w:id="0">
    <w:p w14:paraId="3A903BFD" w14:textId="77777777" w:rsidR="007B1163" w:rsidRDefault="007B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A73E" w14:textId="77777777" w:rsidR="007B1163" w:rsidRDefault="007B1163">
      <w:r>
        <w:separator/>
      </w:r>
    </w:p>
  </w:footnote>
  <w:footnote w:type="continuationSeparator" w:id="0">
    <w:p w14:paraId="756D0A2E" w14:textId="77777777" w:rsidR="007B1163" w:rsidRDefault="007B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D513" w14:textId="77777777" w:rsidR="00B47A49" w:rsidRPr="00A558FF" w:rsidRDefault="00B47A49" w:rsidP="00BC783C">
    <w:pPr>
      <w:pStyle w:val="Header"/>
      <w:rPr>
        <w:rFonts w:ascii="Bookman Old Style" w:hAnsi="Bookman Old Style"/>
        <w:sz w:val="20"/>
        <w:szCs w:val="20"/>
      </w:rPr>
    </w:pPr>
    <w:r w:rsidRPr="00A558FF">
      <w:rPr>
        <w:rFonts w:ascii="Bookman Old Style" w:hAnsi="Bookman Old Style"/>
        <w:sz w:val="20"/>
        <w:szCs w:val="20"/>
      </w:rPr>
      <w:t>Telephone Reference Check</w:t>
    </w:r>
    <w:r w:rsidR="006B1BBC" w:rsidRPr="00A558FF">
      <w:rPr>
        <w:rFonts w:ascii="Bookman Old Style" w:hAnsi="Bookman Old Style"/>
        <w:sz w:val="20"/>
        <w:szCs w:val="20"/>
      </w:rPr>
      <w:t xml:space="preserve"> Template</w:t>
    </w:r>
    <w:r w:rsidRPr="00A558FF">
      <w:rPr>
        <w:rFonts w:ascii="Bookman Old Style" w:hAnsi="Bookman Old Style"/>
        <w:sz w:val="20"/>
        <w:szCs w:val="20"/>
      </w:rPr>
      <w:tab/>
    </w:r>
    <w:sdt>
      <w:sdtPr>
        <w:rPr>
          <w:rFonts w:ascii="Bookman Old Style" w:hAnsi="Bookman Old Style"/>
          <w:sz w:val="20"/>
          <w:szCs w:val="20"/>
        </w:rPr>
        <w:alias w:val="Company"/>
        <w:tag w:val="Company"/>
        <w:id w:val="104888404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r w:rsidR="00D32EB6" w:rsidRPr="00A558FF">
          <w:rPr>
            <w:rFonts w:ascii="Bookman Old Style" w:hAnsi="Bookman Old Style"/>
            <w:sz w:val="20"/>
            <w:szCs w:val="20"/>
          </w:rPr>
          <w:t>California State University, Los Angeles</w:t>
        </w:r>
      </w:sdtContent>
    </w:sdt>
  </w:p>
  <w:p w14:paraId="718F463E" w14:textId="77777777" w:rsidR="00B47A49" w:rsidRPr="00A558FF" w:rsidRDefault="00B47A49" w:rsidP="00BC783C">
    <w:pPr>
      <w:pStyle w:val="Header"/>
      <w:rPr>
        <w:rFonts w:ascii="Bookman Old Style" w:hAnsi="Bookman Old Style"/>
        <w:sz w:val="20"/>
        <w:szCs w:val="20"/>
      </w:rPr>
    </w:pPr>
    <w:r w:rsidRPr="00A558FF">
      <w:rPr>
        <w:rFonts w:ascii="Bookman Old Style" w:hAnsi="Bookman Old Style"/>
        <w:sz w:val="20"/>
        <w:szCs w:val="20"/>
      </w:rPr>
      <w:t xml:space="preserve">Page </w:t>
    </w:r>
    <w:r w:rsidR="00E06695" w:rsidRPr="00A558FF">
      <w:rPr>
        <w:rFonts w:ascii="Bookman Old Style" w:hAnsi="Bookman Old Style"/>
        <w:sz w:val="20"/>
        <w:szCs w:val="20"/>
      </w:rPr>
      <w:fldChar w:fldCharType="begin"/>
    </w:r>
    <w:r w:rsidRPr="00A558FF">
      <w:rPr>
        <w:rFonts w:ascii="Bookman Old Style" w:hAnsi="Bookman Old Style"/>
        <w:sz w:val="20"/>
        <w:szCs w:val="20"/>
      </w:rPr>
      <w:instrText xml:space="preserve"> PAGE </w:instrText>
    </w:r>
    <w:r w:rsidR="00E06695" w:rsidRPr="00A558FF">
      <w:rPr>
        <w:rFonts w:ascii="Bookman Old Style" w:hAnsi="Bookman Old Style"/>
        <w:sz w:val="20"/>
        <w:szCs w:val="20"/>
      </w:rPr>
      <w:fldChar w:fldCharType="separate"/>
    </w:r>
    <w:r w:rsidR="003842E6">
      <w:rPr>
        <w:rFonts w:ascii="Bookman Old Style" w:hAnsi="Bookman Old Style"/>
        <w:noProof/>
        <w:sz w:val="20"/>
        <w:szCs w:val="20"/>
      </w:rPr>
      <w:t>2</w:t>
    </w:r>
    <w:r w:rsidR="00E06695" w:rsidRPr="00A558FF">
      <w:rPr>
        <w:rFonts w:ascii="Bookman Old Style" w:hAnsi="Bookman Old Style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53159E"/>
    <w:multiLevelType w:val="hybridMultilevel"/>
    <w:tmpl w:val="28F2292E"/>
    <w:lvl w:ilvl="0" w:tplc="2362C4D4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C51FC"/>
    <w:multiLevelType w:val="hybridMultilevel"/>
    <w:tmpl w:val="E40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TI0NjMzNDaxMLNU0lEKTi0uzszPAykwrAUAd5bE/CwAAAA="/>
  </w:docVars>
  <w:rsids>
    <w:rsidRoot w:val="00D32EB6"/>
    <w:rsid w:val="000071F7"/>
    <w:rsid w:val="0001529A"/>
    <w:rsid w:val="00020BE7"/>
    <w:rsid w:val="0002375D"/>
    <w:rsid w:val="0002798A"/>
    <w:rsid w:val="00040A09"/>
    <w:rsid w:val="00067C86"/>
    <w:rsid w:val="00083002"/>
    <w:rsid w:val="00087B85"/>
    <w:rsid w:val="000A01F1"/>
    <w:rsid w:val="000A30FF"/>
    <w:rsid w:val="000A3642"/>
    <w:rsid w:val="000C1163"/>
    <w:rsid w:val="000C5D41"/>
    <w:rsid w:val="000D18E4"/>
    <w:rsid w:val="000D2539"/>
    <w:rsid w:val="000D44D2"/>
    <w:rsid w:val="000F2DF4"/>
    <w:rsid w:val="000F6783"/>
    <w:rsid w:val="00120C95"/>
    <w:rsid w:val="0014663E"/>
    <w:rsid w:val="00180664"/>
    <w:rsid w:val="001C097A"/>
    <w:rsid w:val="001C589A"/>
    <w:rsid w:val="0021403F"/>
    <w:rsid w:val="00250014"/>
    <w:rsid w:val="00275BB5"/>
    <w:rsid w:val="00286F6A"/>
    <w:rsid w:val="00291C8C"/>
    <w:rsid w:val="00293073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842E6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93C24"/>
    <w:rsid w:val="004A1437"/>
    <w:rsid w:val="004A4198"/>
    <w:rsid w:val="004A54EA"/>
    <w:rsid w:val="004B0578"/>
    <w:rsid w:val="004B1426"/>
    <w:rsid w:val="004C56F0"/>
    <w:rsid w:val="004D48D1"/>
    <w:rsid w:val="004E34C6"/>
    <w:rsid w:val="004F62AD"/>
    <w:rsid w:val="00501AE8"/>
    <w:rsid w:val="00504B65"/>
    <w:rsid w:val="005114CE"/>
    <w:rsid w:val="0052122B"/>
    <w:rsid w:val="005557F6"/>
    <w:rsid w:val="00563778"/>
    <w:rsid w:val="00584504"/>
    <w:rsid w:val="00587281"/>
    <w:rsid w:val="00595362"/>
    <w:rsid w:val="005A7FB4"/>
    <w:rsid w:val="005B4AE2"/>
    <w:rsid w:val="005B6BCD"/>
    <w:rsid w:val="005E63CC"/>
    <w:rsid w:val="005F6E87"/>
    <w:rsid w:val="00613129"/>
    <w:rsid w:val="00614EC1"/>
    <w:rsid w:val="00617C65"/>
    <w:rsid w:val="00652B9F"/>
    <w:rsid w:val="00692621"/>
    <w:rsid w:val="00695AD2"/>
    <w:rsid w:val="006B1BBC"/>
    <w:rsid w:val="006D2635"/>
    <w:rsid w:val="006D779C"/>
    <w:rsid w:val="006E2D7A"/>
    <w:rsid w:val="006E4F63"/>
    <w:rsid w:val="006E729E"/>
    <w:rsid w:val="007320E2"/>
    <w:rsid w:val="00735EBE"/>
    <w:rsid w:val="007602AC"/>
    <w:rsid w:val="00774B67"/>
    <w:rsid w:val="00793AC6"/>
    <w:rsid w:val="007A71DE"/>
    <w:rsid w:val="007B1163"/>
    <w:rsid w:val="007B199B"/>
    <w:rsid w:val="007B6119"/>
    <w:rsid w:val="007E2A15"/>
    <w:rsid w:val="007E56C4"/>
    <w:rsid w:val="007E6A5D"/>
    <w:rsid w:val="008107D6"/>
    <w:rsid w:val="00841645"/>
    <w:rsid w:val="00852EC6"/>
    <w:rsid w:val="00857754"/>
    <w:rsid w:val="00876CAD"/>
    <w:rsid w:val="0088782D"/>
    <w:rsid w:val="008B7081"/>
    <w:rsid w:val="008F3623"/>
    <w:rsid w:val="009020F5"/>
    <w:rsid w:val="00902964"/>
    <w:rsid w:val="00934F33"/>
    <w:rsid w:val="0094790F"/>
    <w:rsid w:val="00966B90"/>
    <w:rsid w:val="009737B7"/>
    <w:rsid w:val="009801F8"/>
    <w:rsid w:val="009802C4"/>
    <w:rsid w:val="00981E81"/>
    <w:rsid w:val="009976D9"/>
    <w:rsid w:val="00997A3E"/>
    <w:rsid w:val="009A3AB1"/>
    <w:rsid w:val="009A4EA3"/>
    <w:rsid w:val="009A527A"/>
    <w:rsid w:val="009A55DC"/>
    <w:rsid w:val="009C220D"/>
    <w:rsid w:val="00A211B2"/>
    <w:rsid w:val="00A2727E"/>
    <w:rsid w:val="00A35524"/>
    <w:rsid w:val="00A43A90"/>
    <w:rsid w:val="00A558FF"/>
    <w:rsid w:val="00A74F99"/>
    <w:rsid w:val="00A80157"/>
    <w:rsid w:val="00A82BA3"/>
    <w:rsid w:val="00A94ACC"/>
    <w:rsid w:val="00AD5ECB"/>
    <w:rsid w:val="00AE6FA4"/>
    <w:rsid w:val="00AF16BA"/>
    <w:rsid w:val="00B03907"/>
    <w:rsid w:val="00B0468F"/>
    <w:rsid w:val="00B1113D"/>
    <w:rsid w:val="00B11811"/>
    <w:rsid w:val="00B120BE"/>
    <w:rsid w:val="00B25478"/>
    <w:rsid w:val="00B311E1"/>
    <w:rsid w:val="00B348C0"/>
    <w:rsid w:val="00B4735C"/>
    <w:rsid w:val="00B47A49"/>
    <w:rsid w:val="00B758F4"/>
    <w:rsid w:val="00B80AC5"/>
    <w:rsid w:val="00B90EC2"/>
    <w:rsid w:val="00BA268F"/>
    <w:rsid w:val="00BC783C"/>
    <w:rsid w:val="00C079CA"/>
    <w:rsid w:val="00C67741"/>
    <w:rsid w:val="00C74647"/>
    <w:rsid w:val="00C76039"/>
    <w:rsid w:val="00C76480"/>
    <w:rsid w:val="00C80AD2"/>
    <w:rsid w:val="00C819CA"/>
    <w:rsid w:val="00C92FD6"/>
    <w:rsid w:val="00CB6B54"/>
    <w:rsid w:val="00CD6D14"/>
    <w:rsid w:val="00D04709"/>
    <w:rsid w:val="00D14E73"/>
    <w:rsid w:val="00D32EB6"/>
    <w:rsid w:val="00D6155E"/>
    <w:rsid w:val="00DA355D"/>
    <w:rsid w:val="00DB77BD"/>
    <w:rsid w:val="00DC47A2"/>
    <w:rsid w:val="00DE1551"/>
    <w:rsid w:val="00DE7FB7"/>
    <w:rsid w:val="00E00791"/>
    <w:rsid w:val="00E04D9F"/>
    <w:rsid w:val="00E06695"/>
    <w:rsid w:val="00E20DDA"/>
    <w:rsid w:val="00E32A8B"/>
    <w:rsid w:val="00E36054"/>
    <w:rsid w:val="00E37E7B"/>
    <w:rsid w:val="00E46E04"/>
    <w:rsid w:val="00E87396"/>
    <w:rsid w:val="00EA1B55"/>
    <w:rsid w:val="00EB478A"/>
    <w:rsid w:val="00EC42A3"/>
    <w:rsid w:val="00F01E12"/>
    <w:rsid w:val="00F024CE"/>
    <w:rsid w:val="00F228DA"/>
    <w:rsid w:val="00F83033"/>
    <w:rsid w:val="00F966AA"/>
    <w:rsid w:val="00FA3D51"/>
    <w:rsid w:val="00FB538F"/>
    <w:rsid w:val="00FC3071"/>
    <w:rsid w:val="00FD5902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DE9F9C"/>
  <w15:docId w15:val="{7C0EA99C-6388-4A6C-917B-27EE2289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97A"/>
    <w:pPr>
      <w:spacing w:after="200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ldwe3\Downloads\tf028099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752430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2012-01-04T17:24:00+00:00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1422561</Value>
      <Value>1422562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Telephone reference check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TP102809986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1CEC568-3F7D-45A6-8C4D-3CFBA138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4A6C3-1FFA-485E-BE48-4F0B9D2E6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06897-61DB-45F6-B82B-26A934624C1A}">
  <ds:schemaRefs>
    <ds:schemaRef ds:uri="4873beb7-5857-4685-be1f-d57550cc96cc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tf02809987</Template>
  <TotalTime>0</TotalTime>
  <Pages>2</Pages>
  <Words>290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 form</vt:lpstr>
    </vt:vector>
  </TitlesOfParts>
  <Company>Microsoft Corporation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 form</dc:title>
  <dc:subject>California State University, Los Angeles</dc:subject>
  <dc:creator>Michael Caldwell - Faculty Affairs</dc:creator>
  <cp:lastModifiedBy>Salcido, Violeta</cp:lastModifiedBy>
  <cp:revision>2</cp:revision>
  <cp:lastPrinted>2002-10-03T01:12:00Z</cp:lastPrinted>
  <dcterms:created xsi:type="dcterms:W3CDTF">2022-09-08T20:22:00Z</dcterms:created>
  <dcterms:modified xsi:type="dcterms:W3CDTF">2022-09-08T20:22:00Z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